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4905"/>
        <w:gridCol w:w="2454"/>
      </w:tblGrid>
      <w:tr w:rsidR="00774845" w:rsidRPr="00774845" w14:paraId="590347B5" w14:textId="77777777" w:rsidTr="00801541">
        <w:tc>
          <w:tcPr>
            <w:tcW w:w="2452" w:type="dxa"/>
          </w:tcPr>
          <w:p w14:paraId="780DE04E" w14:textId="77777777" w:rsidR="00774845" w:rsidRPr="00774845" w:rsidRDefault="00774845" w:rsidP="00ED5B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5" w:type="dxa"/>
          </w:tcPr>
          <w:p w14:paraId="623A2D60" w14:textId="77777777" w:rsidR="00774845" w:rsidRDefault="00774845" w:rsidP="00774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845">
              <w:rPr>
                <w:rFonts w:ascii="Arial" w:hAnsi="Arial" w:cs="Arial"/>
                <w:sz w:val="22"/>
                <w:szCs w:val="22"/>
              </w:rPr>
              <w:t>SAMPLE INDIGENCY SCREENING FORM</w:t>
            </w:r>
          </w:p>
          <w:p w14:paraId="53BFA59A" w14:textId="56C3E800" w:rsidR="00774845" w:rsidRPr="00774845" w:rsidRDefault="00774845" w:rsidP="007748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74845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FORMA MODELO DE DETERMINACIÓN DE ESTADO DE INDIGENTE</w:t>
            </w:r>
          </w:p>
        </w:tc>
        <w:tc>
          <w:tcPr>
            <w:tcW w:w="2454" w:type="dxa"/>
          </w:tcPr>
          <w:p w14:paraId="1190D3CA" w14:textId="77777777" w:rsidR="00774845" w:rsidRDefault="00774845" w:rsidP="00774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4845">
              <w:rPr>
                <w:rFonts w:ascii="Arial" w:hAnsi="Arial" w:cs="Arial"/>
                <w:b/>
                <w:sz w:val="22"/>
                <w:szCs w:val="22"/>
              </w:rPr>
              <w:t>CONFIDENTIAL</w:t>
            </w:r>
          </w:p>
          <w:p w14:paraId="14353A1E" w14:textId="7C1997FD" w:rsidR="00774845" w:rsidRPr="00774845" w:rsidRDefault="00774845" w:rsidP="00774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28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"/>
              </w:rPr>
              <w:t>CONFIDENCIAL</w:t>
            </w:r>
          </w:p>
        </w:tc>
      </w:tr>
    </w:tbl>
    <w:p w14:paraId="74902CBC" w14:textId="37D63321" w:rsidR="00774845" w:rsidRPr="002828C9" w:rsidRDefault="00F97230" w:rsidP="0060336A">
      <w:pPr>
        <w:tabs>
          <w:tab w:val="left" w:pos="558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[</w:t>
      </w:r>
      <w:r w:rsidR="00A84562" w:rsidRPr="00A97577">
        <w:rPr>
          <w:rFonts w:ascii="Arial" w:hAnsi="Arial" w:cs="Arial"/>
          <w:sz w:val="22"/>
          <w:szCs w:val="22"/>
        </w:rPr>
        <w:t>Per RCW 10.101.020(</w:t>
      </w:r>
      <w:r w:rsidR="000E3759" w:rsidRPr="00A97577">
        <w:rPr>
          <w:rFonts w:ascii="Arial" w:hAnsi="Arial" w:cs="Arial"/>
          <w:sz w:val="22"/>
          <w:szCs w:val="22"/>
        </w:rPr>
        <w:t>3</w:t>
      </w:r>
      <w:r w:rsidR="00A84562" w:rsidRPr="00A97577">
        <w:rPr>
          <w:rFonts w:ascii="Arial" w:hAnsi="Arial" w:cs="Arial"/>
          <w:sz w:val="22"/>
          <w:szCs w:val="22"/>
        </w:rPr>
        <w:t>)</w:t>
      </w:r>
      <w:r w:rsidRPr="00A97577">
        <w:rPr>
          <w:rFonts w:ascii="Arial" w:hAnsi="Arial" w:cs="Arial"/>
          <w:sz w:val="22"/>
          <w:szCs w:val="22"/>
        </w:rPr>
        <w:t>]</w:t>
      </w:r>
      <w:r w:rsidR="0060336A">
        <w:rPr>
          <w:rFonts w:ascii="Arial" w:hAnsi="Arial" w:cs="Arial"/>
          <w:sz w:val="22"/>
          <w:szCs w:val="22"/>
        </w:rPr>
        <w:tab/>
      </w:r>
      <w:r w:rsidR="00774845" w:rsidRPr="002828C9">
        <w:rPr>
          <w:rFonts w:ascii="Arial" w:hAnsi="Arial" w:cs="Arial"/>
          <w:i/>
          <w:iCs/>
          <w:sz w:val="22"/>
          <w:szCs w:val="22"/>
          <w:lang w:val="es"/>
        </w:rPr>
        <w:t>[En conformidad con RCW 10.101.020(3)]</w:t>
      </w:r>
    </w:p>
    <w:p w14:paraId="57DBEBA5" w14:textId="535EBC11" w:rsidR="00F50B39" w:rsidRDefault="00F50B39" w:rsidP="00774845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Name</w:t>
      </w:r>
      <w:r w:rsidR="0060336A">
        <w:rPr>
          <w:rFonts w:ascii="Arial" w:hAnsi="Arial" w:cs="Arial"/>
          <w:sz w:val="22"/>
          <w:szCs w:val="22"/>
        </w:rPr>
        <w:t xml:space="preserve"> / </w:t>
      </w:r>
      <w:r w:rsidR="0060336A">
        <w:rPr>
          <w:rFonts w:ascii="Arial" w:hAnsi="Arial" w:cs="Arial"/>
          <w:i/>
          <w:sz w:val="22"/>
          <w:szCs w:val="22"/>
        </w:rPr>
        <w:t>Nombre</w:t>
      </w:r>
      <w:r w:rsidRPr="00A97577">
        <w:rPr>
          <w:rFonts w:ascii="Arial" w:hAnsi="Arial" w:cs="Arial"/>
          <w:sz w:val="22"/>
          <w:szCs w:val="22"/>
        </w:rPr>
        <w:t>_____________________________________________</w:t>
      </w:r>
      <w:r w:rsidR="00A84562" w:rsidRPr="00A97577">
        <w:rPr>
          <w:rFonts w:ascii="Arial" w:hAnsi="Arial" w:cs="Arial"/>
          <w:sz w:val="22"/>
          <w:szCs w:val="22"/>
        </w:rPr>
        <w:t>____________________</w:t>
      </w:r>
    </w:p>
    <w:p w14:paraId="2AEBF76D" w14:textId="5AE8D78E" w:rsidR="00186C49" w:rsidRDefault="00F50B39" w:rsidP="00774845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Address</w:t>
      </w:r>
      <w:r w:rsidR="0060336A">
        <w:rPr>
          <w:rFonts w:ascii="Arial" w:hAnsi="Arial" w:cs="Arial"/>
          <w:sz w:val="22"/>
          <w:szCs w:val="22"/>
        </w:rPr>
        <w:t xml:space="preserve"> / </w:t>
      </w:r>
      <w:r w:rsidR="0060336A">
        <w:rPr>
          <w:rFonts w:ascii="Arial" w:hAnsi="Arial" w:cs="Arial"/>
          <w:i/>
          <w:sz w:val="22"/>
          <w:szCs w:val="22"/>
        </w:rPr>
        <w:t>Direcci</w:t>
      </w:r>
      <w:r w:rsidR="0060336A" w:rsidRPr="002828C9">
        <w:rPr>
          <w:rFonts w:ascii="Arial" w:hAnsi="Arial" w:cs="Arial"/>
          <w:i/>
          <w:iCs/>
          <w:sz w:val="22"/>
          <w:szCs w:val="22"/>
          <w:lang w:val="es"/>
        </w:rPr>
        <w:t>ó</w:t>
      </w:r>
      <w:r w:rsidR="0060336A">
        <w:rPr>
          <w:rFonts w:ascii="Arial" w:hAnsi="Arial" w:cs="Arial"/>
          <w:i/>
          <w:sz w:val="22"/>
          <w:szCs w:val="22"/>
        </w:rPr>
        <w:t>n</w:t>
      </w:r>
      <w:r w:rsidRPr="00A97577">
        <w:rPr>
          <w:rFonts w:ascii="Arial" w:hAnsi="Arial" w:cs="Arial"/>
          <w:sz w:val="22"/>
          <w:szCs w:val="22"/>
        </w:rPr>
        <w:t>__________________________________________</w:t>
      </w:r>
      <w:r w:rsidR="0060336A">
        <w:rPr>
          <w:rFonts w:ascii="Arial" w:hAnsi="Arial" w:cs="Arial"/>
          <w:sz w:val="22"/>
          <w:szCs w:val="22"/>
        </w:rPr>
        <w:t>____________________</w:t>
      </w:r>
    </w:p>
    <w:p w14:paraId="397FEC50" w14:textId="050D9DAF" w:rsidR="00D67234" w:rsidRDefault="00186C49" w:rsidP="00774845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City</w:t>
      </w:r>
      <w:r w:rsidR="0060336A">
        <w:rPr>
          <w:rFonts w:ascii="Arial" w:hAnsi="Arial" w:cs="Arial"/>
          <w:sz w:val="22"/>
          <w:szCs w:val="22"/>
        </w:rPr>
        <w:t xml:space="preserve"> / </w:t>
      </w:r>
      <w:r w:rsidR="0060336A" w:rsidRPr="002828C9">
        <w:rPr>
          <w:rFonts w:ascii="Arial" w:hAnsi="Arial" w:cs="Arial"/>
          <w:i/>
          <w:iCs/>
          <w:sz w:val="22"/>
          <w:szCs w:val="22"/>
          <w:lang w:val="es"/>
        </w:rPr>
        <w:t>Ciudad</w:t>
      </w:r>
      <w:r w:rsidR="0060336A" w:rsidRPr="00A97577">
        <w:rPr>
          <w:rFonts w:ascii="Arial" w:hAnsi="Arial" w:cs="Arial"/>
          <w:sz w:val="22"/>
          <w:szCs w:val="22"/>
        </w:rPr>
        <w:t xml:space="preserve"> </w:t>
      </w:r>
      <w:r w:rsidR="00A84562" w:rsidRPr="00A97577">
        <w:rPr>
          <w:rFonts w:ascii="Arial" w:hAnsi="Arial" w:cs="Arial"/>
          <w:sz w:val="22"/>
          <w:szCs w:val="22"/>
        </w:rPr>
        <w:t>___________________</w:t>
      </w:r>
      <w:r w:rsidR="0060336A">
        <w:rPr>
          <w:rFonts w:ascii="Arial" w:hAnsi="Arial" w:cs="Arial"/>
          <w:sz w:val="22"/>
          <w:szCs w:val="22"/>
        </w:rPr>
        <w:t>__</w:t>
      </w:r>
      <w:r w:rsidRPr="00A97577">
        <w:rPr>
          <w:rFonts w:ascii="Arial" w:hAnsi="Arial" w:cs="Arial"/>
          <w:sz w:val="22"/>
          <w:szCs w:val="22"/>
        </w:rPr>
        <w:t>State</w:t>
      </w:r>
      <w:r w:rsidR="0060336A">
        <w:rPr>
          <w:rFonts w:ascii="Arial" w:hAnsi="Arial" w:cs="Arial"/>
          <w:sz w:val="22"/>
          <w:szCs w:val="22"/>
        </w:rPr>
        <w:t xml:space="preserve"> / </w:t>
      </w:r>
      <w:r w:rsidR="0060336A" w:rsidRPr="002828C9">
        <w:rPr>
          <w:rFonts w:ascii="Arial" w:hAnsi="Arial" w:cs="Arial"/>
          <w:i/>
          <w:iCs/>
          <w:sz w:val="22"/>
          <w:szCs w:val="22"/>
          <w:lang w:val="es"/>
        </w:rPr>
        <w:t>Estado</w:t>
      </w:r>
      <w:r w:rsidR="0060336A" w:rsidRPr="00A97577">
        <w:rPr>
          <w:rFonts w:ascii="Arial" w:hAnsi="Arial" w:cs="Arial"/>
          <w:sz w:val="22"/>
          <w:szCs w:val="22"/>
        </w:rPr>
        <w:t xml:space="preserve"> </w:t>
      </w:r>
      <w:r w:rsidR="0060336A">
        <w:rPr>
          <w:rFonts w:ascii="Arial" w:hAnsi="Arial" w:cs="Arial"/>
          <w:sz w:val="22"/>
          <w:szCs w:val="22"/>
        </w:rPr>
        <w:t xml:space="preserve">______________Zip / </w:t>
      </w:r>
      <w:r w:rsidR="0060336A">
        <w:rPr>
          <w:rFonts w:ascii="Arial" w:hAnsi="Arial" w:cs="Arial"/>
          <w:i/>
          <w:sz w:val="22"/>
          <w:szCs w:val="22"/>
        </w:rPr>
        <w:t>C.P.</w:t>
      </w:r>
      <w:r w:rsidR="0060336A">
        <w:rPr>
          <w:rFonts w:ascii="Arial" w:hAnsi="Arial" w:cs="Arial"/>
          <w:sz w:val="22"/>
          <w:szCs w:val="22"/>
        </w:rPr>
        <w:t>_____________</w:t>
      </w:r>
    </w:p>
    <w:p w14:paraId="49C8A614" w14:textId="7A337DAD" w:rsidR="008E555D" w:rsidRDefault="00F50B39" w:rsidP="0060336A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8E555D">
        <w:rPr>
          <w:rFonts w:ascii="Arial" w:hAnsi="Arial" w:cs="Arial"/>
          <w:sz w:val="22"/>
          <w:szCs w:val="22"/>
        </w:rPr>
        <w:t>Place an “x” next to any of the following types of assistance you receive:</w:t>
      </w:r>
    </w:p>
    <w:p w14:paraId="246948CA" w14:textId="22228272" w:rsidR="00774845" w:rsidRPr="008E555D" w:rsidRDefault="00774845" w:rsidP="0060336A">
      <w:pPr>
        <w:pStyle w:val="ListParagraph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28C9">
        <w:rPr>
          <w:rFonts w:ascii="Arial" w:hAnsi="Arial" w:cs="Arial"/>
          <w:i/>
          <w:iCs/>
          <w:sz w:val="22"/>
          <w:szCs w:val="22"/>
          <w:lang w:val="es"/>
        </w:rPr>
        <w:t>Marque con una X los tipos de asistencia que reciba</w:t>
      </w:r>
      <w:r>
        <w:rPr>
          <w:rFonts w:ascii="Arial" w:hAnsi="Arial" w:cs="Arial"/>
          <w:i/>
          <w:iCs/>
          <w:sz w:val="22"/>
          <w:szCs w:val="22"/>
          <w:lang w:val="e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"/>
        <w:gridCol w:w="3870"/>
        <w:gridCol w:w="360"/>
        <w:gridCol w:w="4866"/>
      </w:tblGrid>
      <w:tr w:rsidR="008E555D" w14:paraId="081AABA0" w14:textId="77777777" w:rsidTr="00512C3D">
        <w:trPr>
          <w:trHeight w:val="233"/>
        </w:trPr>
        <w:tc>
          <w:tcPr>
            <w:tcW w:w="355" w:type="dxa"/>
          </w:tcPr>
          <w:p w14:paraId="34D08C1A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F9B9B23" w14:textId="31ECA68D" w:rsidR="00774845" w:rsidRDefault="008E555D" w:rsidP="00512C3D">
            <w:pPr>
              <w:tabs>
                <w:tab w:val="center" w:pos="18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Welfare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Bienestar social</w:t>
            </w:r>
          </w:p>
        </w:tc>
        <w:tc>
          <w:tcPr>
            <w:tcW w:w="360" w:type="dxa"/>
          </w:tcPr>
          <w:p w14:paraId="4F9B5173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14908A69" w14:textId="43404C57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Poverty Related Veterans Benefits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Beneficios de veterano por pobreza</w:t>
            </w:r>
          </w:p>
        </w:tc>
      </w:tr>
      <w:tr w:rsidR="008E555D" w14:paraId="6006560F" w14:textId="77777777" w:rsidTr="008E555D">
        <w:tc>
          <w:tcPr>
            <w:tcW w:w="355" w:type="dxa"/>
          </w:tcPr>
          <w:p w14:paraId="0236C590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A45CDC7" w14:textId="4516FBB5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Stamps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Estampillas de comida</w:t>
            </w:r>
          </w:p>
        </w:tc>
        <w:tc>
          <w:tcPr>
            <w:tcW w:w="360" w:type="dxa"/>
          </w:tcPr>
          <w:p w14:paraId="32F40212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56002E8A" w14:textId="4627FA91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Assistance for Needy Families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Asistencia Temporal para Familias Necesitadas</w:t>
            </w:r>
          </w:p>
        </w:tc>
      </w:tr>
      <w:tr w:rsidR="008E555D" w14:paraId="0EEAEC78" w14:textId="77777777" w:rsidTr="008E555D">
        <w:tc>
          <w:tcPr>
            <w:tcW w:w="355" w:type="dxa"/>
          </w:tcPr>
          <w:p w14:paraId="6E207196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DB27629" w14:textId="64F30A21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Medicaid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Medicaid</w:t>
            </w:r>
          </w:p>
        </w:tc>
        <w:tc>
          <w:tcPr>
            <w:tcW w:w="360" w:type="dxa"/>
          </w:tcPr>
          <w:p w14:paraId="726BE7AC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30A3972A" w14:textId="382D6129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Refugee Settlement Benefits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Beneficios de Reasentamiento de Refugiados</w:t>
            </w:r>
          </w:p>
        </w:tc>
      </w:tr>
      <w:tr w:rsidR="008E555D" w14:paraId="1252EEAA" w14:textId="77777777" w:rsidTr="008E555D">
        <w:tc>
          <w:tcPr>
            <w:tcW w:w="355" w:type="dxa"/>
          </w:tcPr>
          <w:p w14:paraId="657E72A3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F00B626" w14:textId="3C72EA42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Supplemental Security Income (SSI)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Seguridad de Ingreso Suplementario</w:t>
            </w:r>
            <w:r w:rsidR="00774845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 xml:space="preserve"> (SSI)</w:t>
            </w:r>
          </w:p>
        </w:tc>
        <w:tc>
          <w:tcPr>
            <w:tcW w:w="360" w:type="dxa"/>
          </w:tcPr>
          <w:p w14:paraId="1958AEF7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7A3D076E" w14:textId="3BCE0651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Aged, Blind, or Disabled Assistance Program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Programa de Asistencia para Ancianos, Ciegos o Discapacitados</w:t>
            </w:r>
          </w:p>
        </w:tc>
      </w:tr>
      <w:tr w:rsidR="008E555D" w14:paraId="67F2B7DD" w14:textId="77777777" w:rsidTr="008E555D">
        <w:trPr>
          <w:trHeight w:val="674"/>
        </w:trPr>
        <w:tc>
          <w:tcPr>
            <w:tcW w:w="355" w:type="dxa"/>
          </w:tcPr>
          <w:p w14:paraId="129AB239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3B3EC9A" w14:textId="32762942" w:rsidR="00774845" w:rsidRDefault="008E555D" w:rsidP="005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Pregnant Women Assistance Benefits</w:t>
            </w:r>
            <w:r w:rsidR="00512C3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Beneficios de Asistencia para Mujeres Embarazadas</w:t>
            </w:r>
          </w:p>
        </w:tc>
        <w:tc>
          <w:tcPr>
            <w:tcW w:w="360" w:type="dxa"/>
          </w:tcPr>
          <w:p w14:paraId="3888BD1E" w14:textId="77777777" w:rsidR="008E555D" w:rsidRDefault="008E555D" w:rsidP="00774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651168EA" w14:textId="48177F55" w:rsidR="008E555D" w:rsidRPr="00512C3D" w:rsidRDefault="00512C3D" w:rsidP="00512C3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(please describe) / </w:t>
            </w:r>
            <w:r w:rsidR="00774845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Otro (describa)</w:t>
            </w:r>
            <w:r>
              <w:rPr>
                <w:rFonts w:ascii="Arial" w:hAnsi="Arial" w:cs="Arial"/>
                <w:iCs/>
                <w:sz w:val="22"/>
                <w:szCs w:val="22"/>
                <w:lang w:val="es"/>
              </w:rPr>
              <w:t>:</w:t>
            </w:r>
          </w:p>
        </w:tc>
      </w:tr>
    </w:tbl>
    <w:p w14:paraId="2AC1E4EE" w14:textId="0012ADD1" w:rsidR="00F50B39" w:rsidRDefault="007C1FAC" w:rsidP="0060336A">
      <w:pPr>
        <w:spacing w:before="120"/>
        <w:rPr>
          <w:rFonts w:ascii="Arial" w:hAnsi="Arial" w:cs="Arial"/>
          <w:sz w:val="22"/>
          <w:szCs w:val="22"/>
        </w:rPr>
      </w:pPr>
      <w:r w:rsidRPr="007C1FAC">
        <w:rPr>
          <w:rFonts w:ascii="Arial" w:hAnsi="Arial" w:cs="Arial"/>
          <w:sz w:val="22"/>
          <w:szCs w:val="22"/>
        </w:rPr>
        <w:t>Recipient</w:t>
      </w:r>
      <w:r>
        <w:rPr>
          <w:rFonts w:ascii="Arial" w:hAnsi="Arial" w:cs="Arial"/>
          <w:sz w:val="22"/>
          <w:szCs w:val="22"/>
        </w:rPr>
        <w:t>s of public assistance are</w:t>
      </w:r>
      <w:r w:rsidRPr="007C1FAC">
        <w:rPr>
          <w:rFonts w:ascii="Arial" w:hAnsi="Arial" w:cs="Arial"/>
          <w:sz w:val="22"/>
          <w:szCs w:val="22"/>
        </w:rPr>
        <w:t xml:space="preserve"> presumed indigent, but may be found able to contribute to the costs of their defense</w:t>
      </w:r>
      <w:r>
        <w:rPr>
          <w:rFonts w:ascii="Arial" w:hAnsi="Arial" w:cs="Arial"/>
          <w:sz w:val="22"/>
          <w:szCs w:val="22"/>
        </w:rPr>
        <w:t xml:space="preserve"> under RCW 10.101.010</w:t>
      </w:r>
      <w:r w:rsidR="00FE2FBA">
        <w:rPr>
          <w:rFonts w:ascii="Arial" w:hAnsi="Arial" w:cs="Arial"/>
          <w:sz w:val="22"/>
          <w:szCs w:val="22"/>
        </w:rPr>
        <w:t xml:space="preserve">. </w:t>
      </w:r>
      <w:r w:rsidRPr="00FE2FBA">
        <w:rPr>
          <w:rFonts w:ascii="Arial" w:hAnsi="Arial" w:cs="Arial"/>
          <w:i/>
          <w:sz w:val="22"/>
          <w:szCs w:val="22"/>
        </w:rPr>
        <w:t>State v. Hecht</w:t>
      </w:r>
      <w:r w:rsidR="00FE2FBA">
        <w:rPr>
          <w:rFonts w:ascii="Arial" w:hAnsi="Arial" w:cs="Arial"/>
          <w:sz w:val="22"/>
          <w:szCs w:val="22"/>
        </w:rPr>
        <w:t>, 173 Wash</w:t>
      </w:r>
      <w:r w:rsidRPr="00FE2FBA">
        <w:rPr>
          <w:rFonts w:ascii="Arial" w:hAnsi="Arial" w:cs="Arial"/>
          <w:sz w:val="22"/>
          <w:szCs w:val="22"/>
        </w:rPr>
        <w:t>. 2d 92 (2011</w:t>
      </w:r>
      <w:r w:rsidR="00FE2FBA" w:rsidRPr="00FE2FBA">
        <w:rPr>
          <w:rFonts w:ascii="Arial" w:hAnsi="Arial" w:cs="Arial"/>
          <w:sz w:val="22"/>
          <w:szCs w:val="22"/>
        </w:rPr>
        <w:t>)</w:t>
      </w:r>
      <w:r w:rsidR="00EE18F4" w:rsidRPr="00FE2FBA">
        <w:rPr>
          <w:rFonts w:ascii="Arial" w:hAnsi="Arial" w:cs="Arial"/>
          <w:sz w:val="22"/>
          <w:szCs w:val="22"/>
        </w:rPr>
        <w:t>.</w:t>
      </w:r>
    </w:p>
    <w:p w14:paraId="67A2D017" w14:textId="0A0CA095" w:rsidR="00774845" w:rsidRPr="00774845" w:rsidRDefault="00774845" w:rsidP="00774845">
      <w:pPr>
        <w:rPr>
          <w:rFonts w:ascii="Arial" w:hAnsi="Arial" w:cs="Arial"/>
          <w:i/>
          <w:iCs/>
          <w:sz w:val="22"/>
          <w:szCs w:val="22"/>
        </w:rPr>
      </w:pP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Los beneficiarios de asistencia pública son considerados indigentes, pero se puede determinar que son capaces de contribuir a los gastos de su defensa de acuerdo </w:t>
      </w:r>
      <w:r w:rsidR="00A7368E">
        <w:rPr>
          <w:rFonts w:ascii="Arial" w:hAnsi="Arial" w:cs="Arial"/>
          <w:i/>
          <w:iCs/>
          <w:sz w:val="22"/>
          <w:szCs w:val="22"/>
          <w:lang w:val="es"/>
        </w:rPr>
        <w:t>con el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RCW 10.101.010. State v. Hecht, 173 Wash. 2d 92 (2011).</w:t>
      </w:r>
    </w:p>
    <w:p w14:paraId="6B783F6C" w14:textId="77777777" w:rsidR="00A84562" w:rsidRPr="00FE2FBA" w:rsidRDefault="001850F4" w:rsidP="00774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E1DE1E" wp14:editId="631300AF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6057900" cy="0"/>
                <wp:effectExtent l="26670" t="26670" r="20955" b="2095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343657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5pt" to="46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EC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" strokeweight="3pt"/>
            </w:pict>
          </mc:Fallback>
        </mc:AlternateContent>
      </w:r>
    </w:p>
    <w:p w14:paraId="7F25FE94" w14:textId="4D65CF23" w:rsidR="00F50B39" w:rsidRDefault="00F50B39" w:rsidP="00774845">
      <w:pPr>
        <w:spacing w:before="1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2.  Do you work or have a job?  ____yes  </w:t>
      </w:r>
      <w:r w:rsidR="00D67234" w:rsidRPr="00A97577">
        <w:rPr>
          <w:rFonts w:ascii="Arial" w:hAnsi="Arial" w:cs="Arial"/>
          <w:sz w:val="22"/>
          <w:szCs w:val="22"/>
        </w:rPr>
        <w:t>____no</w:t>
      </w:r>
      <w:r w:rsidR="00AA47C9">
        <w:rPr>
          <w:rFonts w:ascii="Arial" w:hAnsi="Arial" w:cs="Arial"/>
          <w:sz w:val="22"/>
          <w:szCs w:val="22"/>
        </w:rPr>
        <w:t xml:space="preserve"> </w:t>
      </w:r>
      <w:r w:rsidR="00D67234" w:rsidRPr="00A97577">
        <w:rPr>
          <w:rFonts w:ascii="Arial" w:hAnsi="Arial" w:cs="Arial"/>
          <w:sz w:val="22"/>
          <w:szCs w:val="22"/>
        </w:rPr>
        <w:t xml:space="preserve"> </w:t>
      </w:r>
      <w:r w:rsidR="00661624" w:rsidRPr="00A97577">
        <w:rPr>
          <w:rFonts w:ascii="Arial" w:hAnsi="Arial" w:cs="Arial"/>
          <w:sz w:val="22"/>
          <w:szCs w:val="22"/>
        </w:rPr>
        <w:t>If so, t</w:t>
      </w:r>
      <w:r w:rsidR="00D67234" w:rsidRPr="00A97577">
        <w:rPr>
          <w:rFonts w:ascii="Arial" w:hAnsi="Arial" w:cs="Arial"/>
          <w:sz w:val="22"/>
          <w:szCs w:val="22"/>
        </w:rPr>
        <w:t>ake-home pay</w:t>
      </w:r>
      <w:r w:rsidR="00A84562" w:rsidRPr="00A97577">
        <w:rPr>
          <w:rFonts w:ascii="Arial" w:hAnsi="Arial" w:cs="Arial"/>
          <w:sz w:val="22"/>
          <w:szCs w:val="22"/>
        </w:rPr>
        <w:t>: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661624" w:rsidRPr="00A97577">
        <w:rPr>
          <w:rFonts w:ascii="Arial" w:hAnsi="Arial" w:cs="Arial"/>
          <w:sz w:val="22"/>
          <w:szCs w:val="22"/>
        </w:rPr>
        <w:t>___________</w:t>
      </w:r>
    </w:p>
    <w:p w14:paraId="2F8448CB" w14:textId="0026F6D7" w:rsidR="00774845" w:rsidRPr="00774845" w:rsidRDefault="00774845" w:rsidP="00512C3D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¿Trabaja o tiene empleo? </w:t>
      </w:r>
      <w:r>
        <w:rPr>
          <w:rFonts w:ascii="Arial" w:hAnsi="Arial" w:cs="Arial"/>
          <w:i/>
          <w:iCs/>
          <w:sz w:val="22"/>
          <w:szCs w:val="22"/>
          <w:lang w:val="es"/>
        </w:rPr>
        <w:tab/>
      </w:r>
      <w:r>
        <w:rPr>
          <w:rFonts w:ascii="Arial" w:hAnsi="Arial" w:cs="Arial"/>
          <w:i/>
          <w:iCs/>
          <w:sz w:val="22"/>
          <w:szCs w:val="22"/>
          <w:lang w:val="es"/>
        </w:rPr>
        <w:tab/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sí</w:t>
      </w:r>
      <w:r>
        <w:rPr>
          <w:rFonts w:ascii="Arial" w:hAnsi="Arial" w:cs="Arial"/>
          <w:i/>
          <w:iCs/>
          <w:sz w:val="22"/>
          <w:szCs w:val="22"/>
          <w:lang w:val="es"/>
        </w:rPr>
        <w:tab/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</w:t>
      </w:r>
      <w:r w:rsidR="00AA47C9">
        <w:rPr>
          <w:rFonts w:ascii="Arial" w:hAnsi="Arial" w:cs="Arial"/>
          <w:i/>
          <w:iCs/>
          <w:sz w:val="22"/>
          <w:szCs w:val="22"/>
          <w:lang w:val="es"/>
        </w:rPr>
        <w:t xml:space="preserve">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Si trabaja, salario neto: $</w:t>
      </w:r>
    </w:p>
    <w:p w14:paraId="6FA466C7" w14:textId="27B14ADD" w:rsidR="000777A9" w:rsidRDefault="00D443CF" w:rsidP="0077484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41684" w:rsidRPr="00A97577">
        <w:rPr>
          <w:rFonts w:ascii="Arial" w:hAnsi="Arial" w:cs="Arial"/>
          <w:sz w:val="22"/>
          <w:szCs w:val="22"/>
        </w:rPr>
        <w:t>Occupation: ______________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186C49" w:rsidRPr="00A97577">
        <w:rPr>
          <w:rFonts w:ascii="Arial" w:hAnsi="Arial" w:cs="Arial"/>
          <w:sz w:val="22"/>
          <w:szCs w:val="22"/>
        </w:rPr>
        <w:t>Employer’s name &amp; phone</w:t>
      </w:r>
      <w:r w:rsidR="00661624" w:rsidRPr="00A97577">
        <w:rPr>
          <w:rFonts w:ascii="Arial" w:hAnsi="Arial" w:cs="Arial"/>
          <w:sz w:val="22"/>
          <w:szCs w:val="22"/>
        </w:rPr>
        <w:t xml:space="preserve"> </w:t>
      </w:r>
      <w:r w:rsidR="00186C49" w:rsidRPr="00A97577">
        <w:rPr>
          <w:rFonts w:ascii="Arial" w:hAnsi="Arial" w:cs="Arial"/>
          <w:sz w:val="22"/>
          <w:szCs w:val="22"/>
        </w:rPr>
        <w:t>#</w:t>
      </w:r>
      <w:r w:rsidR="007E2F18" w:rsidRPr="00A97577">
        <w:rPr>
          <w:rFonts w:ascii="Arial" w:hAnsi="Arial" w:cs="Arial"/>
          <w:sz w:val="22"/>
          <w:szCs w:val="22"/>
        </w:rPr>
        <w:t>:</w:t>
      </w:r>
      <w:r w:rsidR="00661624" w:rsidRPr="00A97577">
        <w:rPr>
          <w:rFonts w:ascii="Arial" w:hAnsi="Arial" w:cs="Arial"/>
          <w:sz w:val="22"/>
          <w:szCs w:val="22"/>
        </w:rPr>
        <w:t>_________________</w:t>
      </w:r>
    </w:p>
    <w:p w14:paraId="5791DA93" w14:textId="10F20D73" w:rsidR="00774845" w:rsidRPr="00774845" w:rsidRDefault="00774845" w:rsidP="00512C3D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   Ocupación:</w:t>
      </w:r>
      <w:r>
        <w:rPr>
          <w:rFonts w:ascii="Arial" w:hAnsi="Arial" w:cs="Arial"/>
          <w:i/>
          <w:iCs/>
          <w:sz w:val="22"/>
          <w:szCs w:val="22"/>
          <w:lang w:val="es"/>
        </w:rPr>
        <w:tab/>
      </w:r>
      <w:r>
        <w:rPr>
          <w:rFonts w:ascii="Arial" w:hAnsi="Arial" w:cs="Arial"/>
          <w:i/>
          <w:iCs/>
          <w:sz w:val="22"/>
          <w:szCs w:val="22"/>
          <w:lang w:val="es"/>
        </w:rPr>
        <w:tab/>
      </w:r>
      <w:r>
        <w:rPr>
          <w:rFonts w:ascii="Arial" w:hAnsi="Arial" w:cs="Arial"/>
          <w:i/>
          <w:iCs/>
          <w:sz w:val="22"/>
          <w:szCs w:val="22"/>
          <w:lang w:val="es"/>
        </w:rPr>
        <w:tab/>
        <w:t xml:space="preserve">   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Nombre y teléfono de empleador:</w:t>
      </w:r>
    </w:p>
    <w:p w14:paraId="1107D99B" w14:textId="30FABB96" w:rsidR="008E555D" w:rsidRDefault="00F50B39" w:rsidP="00774845">
      <w:pPr>
        <w:spacing w:before="120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3.  Do you have a spouse</w:t>
      </w:r>
      <w:r w:rsidR="00D443CF">
        <w:rPr>
          <w:rFonts w:ascii="Arial" w:hAnsi="Arial" w:cs="Arial"/>
          <w:sz w:val="22"/>
          <w:szCs w:val="22"/>
        </w:rPr>
        <w:t xml:space="preserve"> or </w:t>
      </w:r>
      <w:r w:rsidR="00A97577" w:rsidRPr="00D443CF">
        <w:rPr>
          <w:rFonts w:ascii="Arial" w:hAnsi="Arial" w:cs="Arial"/>
          <w:sz w:val="22"/>
          <w:szCs w:val="22"/>
        </w:rPr>
        <w:t>state registered domestic</w:t>
      </w:r>
      <w:r w:rsidR="00A97577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partner who lives with you? 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___yes </w:t>
      </w:r>
      <w:r w:rsidR="00A97577" w:rsidRPr="00A97577">
        <w:rPr>
          <w:rFonts w:ascii="Arial" w:hAnsi="Arial" w:cs="Arial"/>
          <w:sz w:val="22"/>
          <w:szCs w:val="22"/>
        </w:rPr>
        <w:t xml:space="preserve">  </w:t>
      </w:r>
      <w:r w:rsidRPr="00A97577">
        <w:rPr>
          <w:rFonts w:ascii="Arial" w:hAnsi="Arial" w:cs="Arial"/>
          <w:sz w:val="22"/>
          <w:szCs w:val="22"/>
        </w:rPr>
        <w:t>___no</w:t>
      </w:r>
    </w:p>
    <w:p w14:paraId="2B01212F" w14:textId="3AF974E2" w:rsidR="00774845" w:rsidRPr="002828C9" w:rsidRDefault="00774845" w:rsidP="00BE4801">
      <w:pPr>
        <w:ind w:left="274" w:hanging="27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¿Tiene un cónyuge o pareja doméstica registrada con el estado que vive con usted?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</w:t>
      </w:r>
    </w:p>
    <w:p w14:paraId="7533C5C7" w14:textId="403C8F7D" w:rsidR="00A97577" w:rsidRDefault="007E5F56" w:rsidP="00512C3D">
      <w:pPr>
        <w:spacing w:before="120"/>
        <w:ind w:left="274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Does she/he work? __</w:t>
      </w:r>
      <w:r w:rsidR="00C47666">
        <w:rPr>
          <w:rFonts w:ascii="Arial" w:hAnsi="Arial" w:cs="Arial"/>
          <w:sz w:val="22"/>
          <w:szCs w:val="22"/>
        </w:rPr>
        <w:t xml:space="preserve">__yes ____no 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C72D55" w:rsidRPr="00A97577">
        <w:rPr>
          <w:rFonts w:ascii="Arial" w:hAnsi="Arial" w:cs="Arial"/>
          <w:sz w:val="22"/>
          <w:szCs w:val="22"/>
        </w:rPr>
        <w:t>If so, t</w:t>
      </w:r>
      <w:r w:rsidR="00D67234" w:rsidRPr="00A97577">
        <w:rPr>
          <w:rFonts w:ascii="Arial" w:hAnsi="Arial" w:cs="Arial"/>
          <w:sz w:val="22"/>
          <w:szCs w:val="22"/>
        </w:rPr>
        <w:t>ake-home pay</w:t>
      </w:r>
      <w:r w:rsidR="00F50B39" w:rsidRPr="00A97577">
        <w:rPr>
          <w:rFonts w:ascii="Arial" w:hAnsi="Arial" w:cs="Arial"/>
          <w:sz w:val="22"/>
          <w:szCs w:val="22"/>
        </w:rPr>
        <w:t xml:space="preserve">: </w:t>
      </w:r>
      <w:r w:rsidRPr="00A97577">
        <w:rPr>
          <w:rFonts w:ascii="Arial" w:hAnsi="Arial" w:cs="Arial"/>
          <w:sz w:val="22"/>
          <w:szCs w:val="22"/>
        </w:rPr>
        <w:t>$</w:t>
      </w:r>
      <w:r w:rsidR="00F50B39" w:rsidRPr="00A97577">
        <w:rPr>
          <w:rFonts w:ascii="Arial" w:hAnsi="Arial" w:cs="Arial"/>
          <w:sz w:val="22"/>
          <w:szCs w:val="22"/>
        </w:rPr>
        <w:t>__________</w:t>
      </w:r>
      <w:r w:rsidRPr="00A97577">
        <w:rPr>
          <w:rFonts w:ascii="Arial" w:hAnsi="Arial" w:cs="Arial"/>
          <w:sz w:val="22"/>
          <w:szCs w:val="22"/>
        </w:rPr>
        <w:t>______</w:t>
      </w:r>
    </w:p>
    <w:p w14:paraId="7A2EE38B" w14:textId="211B3E3B" w:rsidR="00633C09" w:rsidRPr="002828C9" w:rsidRDefault="00633C09" w:rsidP="00BE4801">
      <w:pPr>
        <w:spacing w:line="360" w:lineRule="auto"/>
        <w:ind w:left="274"/>
        <w:rPr>
          <w:rFonts w:ascii="Arial" w:hAnsi="Arial" w:cs="Arial"/>
          <w:i/>
          <w:iCs/>
          <w:sz w:val="22"/>
          <w:szCs w:val="22"/>
        </w:rPr>
      </w:pP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¿Trabaja su pareja? </w:t>
      </w:r>
      <w:r w:rsidR="00801541"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 w:rsidR="00801541"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no </w:t>
      </w:r>
      <w:r w:rsidR="00801541">
        <w:rPr>
          <w:rFonts w:ascii="Arial" w:hAnsi="Arial" w:cs="Arial"/>
          <w:i/>
          <w:iCs/>
          <w:sz w:val="22"/>
          <w:szCs w:val="22"/>
          <w:lang w:val="es"/>
        </w:rPr>
        <w:t xml:space="preserve">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Si trabaja, salario neto: $</w:t>
      </w:r>
    </w:p>
    <w:p w14:paraId="5E376584" w14:textId="46458356" w:rsidR="000777A9" w:rsidRDefault="00F50B39" w:rsidP="00774845">
      <w:pPr>
        <w:ind w:left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Employer</w:t>
      </w:r>
      <w:r w:rsidR="00D67234" w:rsidRPr="00A97577">
        <w:rPr>
          <w:rFonts w:ascii="Arial" w:hAnsi="Arial" w:cs="Arial"/>
          <w:sz w:val="22"/>
          <w:szCs w:val="22"/>
        </w:rPr>
        <w:t>’s name</w:t>
      </w:r>
      <w:r w:rsidR="00512C3D">
        <w:rPr>
          <w:rFonts w:ascii="Arial" w:hAnsi="Arial" w:cs="Arial"/>
          <w:sz w:val="22"/>
          <w:szCs w:val="22"/>
        </w:rPr>
        <w:t xml:space="preserve"> / </w:t>
      </w:r>
      <w:r w:rsidR="00512C3D" w:rsidRPr="002828C9">
        <w:rPr>
          <w:rFonts w:ascii="Arial" w:hAnsi="Arial" w:cs="Arial"/>
          <w:i/>
          <w:iCs/>
          <w:sz w:val="22"/>
          <w:szCs w:val="22"/>
          <w:lang w:val="es"/>
        </w:rPr>
        <w:t>Nombre de empleador</w:t>
      </w:r>
      <w:r w:rsidR="00D67234" w:rsidRPr="00A97577">
        <w:rPr>
          <w:rFonts w:ascii="Arial" w:hAnsi="Arial" w:cs="Arial"/>
          <w:sz w:val="22"/>
          <w:szCs w:val="22"/>
        </w:rPr>
        <w:t>: ___________</w:t>
      </w:r>
      <w:r w:rsidR="007A7FCE" w:rsidRPr="00A97577">
        <w:rPr>
          <w:rFonts w:ascii="Arial" w:hAnsi="Arial" w:cs="Arial"/>
          <w:sz w:val="22"/>
          <w:szCs w:val="22"/>
        </w:rPr>
        <w:t>_______________________________</w:t>
      </w:r>
    </w:p>
    <w:p w14:paraId="0E3E6D78" w14:textId="19E4D970" w:rsidR="000E0748" w:rsidRDefault="000777A9" w:rsidP="00BE4801">
      <w:pPr>
        <w:spacing w:before="120"/>
        <w:ind w:left="274" w:hanging="274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4.  Do you </w:t>
      </w:r>
      <w:r w:rsidRPr="00633C09">
        <w:rPr>
          <w:rFonts w:ascii="Arial" w:hAnsi="Arial" w:cs="Arial"/>
          <w:i/>
          <w:iCs/>
          <w:sz w:val="22"/>
          <w:szCs w:val="22"/>
          <w:lang w:val="es"/>
        </w:rPr>
        <w:t>and</w:t>
      </w:r>
      <w:r w:rsidRPr="00A97577">
        <w:rPr>
          <w:rFonts w:ascii="Arial" w:hAnsi="Arial" w:cs="Arial"/>
          <w:sz w:val="22"/>
          <w:szCs w:val="22"/>
        </w:rPr>
        <w:t>/or your spouse</w:t>
      </w:r>
      <w:r w:rsidR="00D443CF">
        <w:rPr>
          <w:rFonts w:ascii="Arial" w:hAnsi="Arial" w:cs="Arial"/>
          <w:sz w:val="22"/>
          <w:szCs w:val="22"/>
        </w:rPr>
        <w:t xml:space="preserve"> or </w:t>
      </w:r>
      <w:r w:rsidR="00A97577" w:rsidRPr="00D443CF">
        <w:rPr>
          <w:rFonts w:ascii="Arial" w:hAnsi="Arial" w:cs="Arial"/>
          <w:sz w:val="22"/>
          <w:szCs w:val="22"/>
        </w:rPr>
        <w:t>state registered domestic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partn</w:t>
      </w:r>
      <w:r w:rsidR="00A97577">
        <w:rPr>
          <w:rFonts w:ascii="Arial" w:hAnsi="Arial" w:cs="Arial"/>
          <w:sz w:val="22"/>
          <w:szCs w:val="22"/>
        </w:rPr>
        <w:t xml:space="preserve">er receive unemployment, Social </w:t>
      </w:r>
      <w:r w:rsidRPr="00A97577">
        <w:rPr>
          <w:rFonts w:ascii="Arial" w:hAnsi="Arial" w:cs="Arial"/>
          <w:sz w:val="22"/>
          <w:szCs w:val="22"/>
        </w:rPr>
        <w:t>Security, a pension, or workers’ compensatio</w:t>
      </w:r>
      <w:r w:rsidR="00D67234" w:rsidRPr="00A97577">
        <w:rPr>
          <w:rFonts w:ascii="Arial" w:hAnsi="Arial" w:cs="Arial"/>
          <w:sz w:val="22"/>
          <w:szCs w:val="22"/>
        </w:rPr>
        <w:t>n?  ____yes  ____no</w:t>
      </w:r>
    </w:p>
    <w:p w14:paraId="051489EF" w14:textId="7FDA1D22" w:rsidR="00633C09" w:rsidRPr="002828C9" w:rsidRDefault="00633C09" w:rsidP="00BE4801">
      <w:pPr>
        <w:ind w:left="274" w:hanging="27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¿Recibe usted y/o su cónyuge o pareja doméstica registrada beneficios por desempleo, Seguro Social, una pensión o compensación para trabajadores?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</w:t>
      </w:r>
    </w:p>
    <w:p w14:paraId="0BFA5962" w14:textId="1AC7C51C" w:rsidR="006E3051" w:rsidRDefault="00641684" w:rsidP="00512C3D">
      <w:pPr>
        <w:spacing w:after="120"/>
        <w:ind w:left="720" w:hanging="446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If so, w</w:t>
      </w:r>
      <w:r w:rsidR="00D67234" w:rsidRPr="00A97577">
        <w:rPr>
          <w:rFonts w:ascii="Arial" w:hAnsi="Arial" w:cs="Arial"/>
          <w:sz w:val="22"/>
          <w:szCs w:val="22"/>
        </w:rPr>
        <w:t xml:space="preserve">hich one? </w:t>
      </w:r>
      <w:r w:rsidR="00512C3D">
        <w:rPr>
          <w:rFonts w:ascii="Arial" w:hAnsi="Arial" w:cs="Arial"/>
          <w:sz w:val="22"/>
          <w:szCs w:val="22"/>
        </w:rPr>
        <w:t xml:space="preserve">/ </w:t>
      </w:r>
      <w:r w:rsidR="00512C3D"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Si contestó que sí, ¿cuál? </w:t>
      </w:r>
      <w:r w:rsidR="000777A9" w:rsidRPr="00A97577">
        <w:rPr>
          <w:rFonts w:ascii="Arial" w:hAnsi="Arial" w:cs="Arial"/>
          <w:sz w:val="22"/>
          <w:szCs w:val="22"/>
        </w:rPr>
        <w:t>_______</w:t>
      </w:r>
      <w:r w:rsidR="00F97230" w:rsidRPr="00A97577">
        <w:rPr>
          <w:rFonts w:ascii="Arial" w:hAnsi="Arial" w:cs="Arial"/>
          <w:sz w:val="22"/>
          <w:szCs w:val="22"/>
        </w:rPr>
        <w:t>_</w:t>
      </w:r>
      <w:r w:rsidR="00C47666">
        <w:rPr>
          <w:rFonts w:ascii="Arial" w:hAnsi="Arial" w:cs="Arial"/>
          <w:sz w:val="22"/>
          <w:szCs w:val="22"/>
        </w:rPr>
        <w:t>____</w:t>
      </w:r>
      <w:r w:rsidR="00512C3D">
        <w:rPr>
          <w:rFonts w:ascii="Arial" w:hAnsi="Arial" w:cs="Arial"/>
          <w:sz w:val="22"/>
          <w:szCs w:val="22"/>
        </w:rPr>
        <w:t>______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0777A9" w:rsidRPr="00A97577">
        <w:rPr>
          <w:rFonts w:ascii="Arial" w:hAnsi="Arial" w:cs="Arial"/>
          <w:sz w:val="22"/>
          <w:szCs w:val="22"/>
        </w:rPr>
        <w:t>Amount</w:t>
      </w:r>
      <w:r w:rsidR="00512C3D">
        <w:rPr>
          <w:rFonts w:ascii="Arial" w:hAnsi="Arial" w:cs="Arial"/>
          <w:sz w:val="22"/>
          <w:szCs w:val="22"/>
        </w:rPr>
        <w:t xml:space="preserve"> / </w:t>
      </w:r>
      <w:r w:rsidR="00512C3D" w:rsidRPr="002828C9">
        <w:rPr>
          <w:rFonts w:ascii="Arial" w:hAnsi="Arial" w:cs="Arial"/>
          <w:i/>
          <w:iCs/>
          <w:sz w:val="22"/>
          <w:szCs w:val="22"/>
          <w:lang w:val="es"/>
        </w:rPr>
        <w:t>Monto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="000777A9" w:rsidRPr="00A97577">
        <w:rPr>
          <w:rFonts w:ascii="Arial" w:hAnsi="Arial" w:cs="Arial"/>
          <w:sz w:val="22"/>
          <w:szCs w:val="22"/>
        </w:rPr>
        <w:t xml:space="preserve"> $__</w:t>
      </w:r>
      <w:r w:rsidR="004F1857" w:rsidRPr="00A97577">
        <w:rPr>
          <w:rFonts w:ascii="Arial" w:hAnsi="Arial" w:cs="Arial"/>
          <w:sz w:val="22"/>
          <w:szCs w:val="22"/>
        </w:rPr>
        <w:t>___</w:t>
      </w:r>
      <w:r w:rsidR="00D67234" w:rsidRPr="00A97577">
        <w:rPr>
          <w:rFonts w:ascii="Arial" w:hAnsi="Arial" w:cs="Arial"/>
          <w:sz w:val="22"/>
          <w:szCs w:val="22"/>
        </w:rPr>
        <w:t>___</w:t>
      </w:r>
    </w:p>
    <w:p w14:paraId="1E43AE57" w14:textId="6615E759" w:rsidR="006E3051" w:rsidRDefault="006E3051" w:rsidP="00BE480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0E0748" w:rsidRPr="00A97577">
        <w:rPr>
          <w:rFonts w:ascii="Arial" w:hAnsi="Arial" w:cs="Arial"/>
          <w:sz w:val="22"/>
          <w:szCs w:val="22"/>
        </w:rPr>
        <w:t>Do you receive money from any other source?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A97577">
        <w:rPr>
          <w:rFonts w:ascii="Arial" w:hAnsi="Arial" w:cs="Arial"/>
          <w:sz w:val="22"/>
          <w:szCs w:val="22"/>
        </w:rPr>
        <w:t xml:space="preserve">yes   </w:t>
      </w:r>
      <w:r w:rsidR="000E0748" w:rsidRPr="00A97577">
        <w:rPr>
          <w:rFonts w:ascii="Arial" w:hAnsi="Arial" w:cs="Arial"/>
          <w:sz w:val="22"/>
          <w:szCs w:val="22"/>
        </w:rPr>
        <w:t>____</w:t>
      </w:r>
      <w:r w:rsidR="00A97577">
        <w:rPr>
          <w:rFonts w:ascii="Arial" w:hAnsi="Arial" w:cs="Arial"/>
          <w:sz w:val="22"/>
          <w:szCs w:val="22"/>
        </w:rPr>
        <w:t xml:space="preserve">no  </w:t>
      </w:r>
      <w:r w:rsidR="004F1857"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If so, how much?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0E0748" w:rsidRPr="00A97577">
        <w:rPr>
          <w:rFonts w:ascii="Arial" w:hAnsi="Arial" w:cs="Arial"/>
          <w:sz w:val="22"/>
          <w:szCs w:val="22"/>
        </w:rPr>
        <w:t>__</w:t>
      </w:r>
      <w:r w:rsidR="004F1857" w:rsidRPr="00A97577">
        <w:rPr>
          <w:rFonts w:ascii="Arial" w:hAnsi="Arial" w:cs="Arial"/>
          <w:sz w:val="22"/>
          <w:szCs w:val="22"/>
        </w:rPr>
        <w:t>_</w:t>
      </w:r>
      <w:r w:rsidR="000E0748" w:rsidRPr="00A97577">
        <w:rPr>
          <w:rFonts w:ascii="Arial" w:hAnsi="Arial" w:cs="Arial"/>
          <w:sz w:val="22"/>
          <w:szCs w:val="22"/>
        </w:rPr>
        <w:t>__</w:t>
      </w:r>
      <w:r w:rsidR="00A97577">
        <w:rPr>
          <w:rFonts w:ascii="Arial" w:hAnsi="Arial" w:cs="Arial"/>
          <w:sz w:val="22"/>
          <w:szCs w:val="22"/>
        </w:rPr>
        <w:t>____</w:t>
      </w:r>
    </w:p>
    <w:p w14:paraId="715935C5" w14:textId="1A878CF3" w:rsidR="006643E8" w:rsidRDefault="006643E8" w:rsidP="00512C3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¿Tiene alguna otra fuente de ingresos?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sí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no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De ser así, ¿cuánto recibe? $</w:t>
      </w:r>
    </w:p>
    <w:p w14:paraId="2583F9C0" w14:textId="1F85DFB6" w:rsidR="006E3051" w:rsidRDefault="00F50B39" w:rsidP="00BE4801">
      <w:pPr>
        <w:ind w:left="274" w:hanging="274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6.  Do you have children residing with you? _</w:t>
      </w:r>
      <w:r w:rsidR="00661624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__ yes _</w:t>
      </w:r>
      <w:r w:rsidR="00661624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__no</w:t>
      </w:r>
      <w:r w:rsidR="00A97577">
        <w:rPr>
          <w:rFonts w:ascii="Arial" w:hAnsi="Arial" w:cs="Arial"/>
          <w:sz w:val="22"/>
          <w:szCs w:val="22"/>
        </w:rPr>
        <w:t xml:space="preserve">  </w:t>
      </w:r>
      <w:r w:rsidR="00C72D55" w:rsidRPr="00A97577">
        <w:rPr>
          <w:rFonts w:ascii="Arial" w:hAnsi="Arial" w:cs="Arial"/>
          <w:sz w:val="22"/>
          <w:szCs w:val="22"/>
        </w:rPr>
        <w:t>If so, h</w:t>
      </w:r>
      <w:r w:rsidRPr="00A97577">
        <w:rPr>
          <w:rFonts w:ascii="Arial" w:hAnsi="Arial" w:cs="Arial"/>
          <w:sz w:val="22"/>
          <w:szCs w:val="22"/>
        </w:rPr>
        <w:t>ow many? __</w:t>
      </w:r>
      <w:r w:rsidR="00C47666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</w:t>
      </w:r>
      <w:r w:rsidR="006E3051">
        <w:rPr>
          <w:rFonts w:ascii="Arial" w:hAnsi="Arial" w:cs="Arial"/>
          <w:sz w:val="22"/>
          <w:szCs w:val="22"/>
        </w:rPr>
        <w:t>___</w:t>
      </w:r>
    </w:p>
    <w:p w14:paraId="0F6A73FE" w14:textId="03AEA2D5" w:rsidR="006643E8" w:rsidRPr="002828C9" w:rsidRDefault="006643E8" w:rsidP="00512C3D">
      <w:pPr>
        <w:spacing w:after="120"/>
        <w:ind w:left="274" w:hanging="27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¿Tiene niños que viven con usted?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  ¿Cuántos?</w:t>
      </w:r>
    </w:p>
    <w:p w14:paraId="531112CA" w14:textId="1B7753CF" w:rsidR="007E5F56" w:rsidRDefault="007E5F56" w:rsidP="00BE4801">
      <w:pPr>
        <w:ind w:left="274" w:hanging="274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7.  Including yourself, how many people in your household do you support? ___________</w:t>
      </w:r>
    </w:p>
    <w:p w14:paraId="4BD6F99A" w14:textId="2C0769C0" w:rsidR="006643E8" w:rsidRPr="00A97577" w:rsidRDefault="006643E8" w:rsidP="00512C3D">
      <w:pPr>
        <w:spacing w:after="120"/>
        <w:ind w:left="27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¿A cuántas personas en su hogar mantiene usted, incluyéndose a sí mismo?</w:t>
      </w:r>
    </w:p>
    <w:p w14:paraId="510AB9A1" w14:textId="77A022E1" w:rsidR="0020356A" w:rsidRDefault="0020356A" w:rsidP="00BE4801">
      <w:pPr>
        <w:ind w:right="-36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lastRenderedPageBreak/>
        <w:t xml:space="preserve">8. </w:t>
      </w:r>
      <w:r w:rsidR="00641684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Do you own a home? ___yes ___no</w:t>
      </w:r>
      <w:r w:rsidR="00AA47C9">
        <w:rPr>
          <w:rFonts w:ascii="Arial" w:hAnsi="Arial" w:cs="Arial"/>
          <w:sz w:val="22"/>
          <w:szCs w:val="22"/>
        </w:rPr>
        <w:t xml:space="preserve"> 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I</w:t>
      </w:r>
      <w:r w:rsidR="0068626A" w:rsidRPr="00A97577">
        <w:rPr>
          <w:rFonts w:ascii="Arial" w:hAnsi="Arial" w:cs="Arial"/>
          <w:sz w:val="22"/>
          <w:szCs w:val="22"/>
        </w:rPr>
        <w:t xml:space="preserve">f </w:t>
      </w:r>
      <w:r w:rsidR="00641684" w:rsidRPr="00A97577">
        <w:rPr>
          <w:rFonts w:ascii="Arial" w:hAnsi="Arial" w:cs="Arial"/>
          <w:sz w:val="22"/>
          <w:szCs w:val="22"/>
        </w:rPr>
        <w:t>so, value</w:t>
      </w:r>
      <w:r w:rsidR="000E0748" w:rsidRPr="00A97577">
        <w:rPr>
          <w:rFonts w:ascii="Arial" w:hAnsi="Arial" w:cs="Arial"/>
          <w:sz w:val="22"/>
          <w:szCs w:val="22"/>
        </w:rPr>
        <w:t>: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Pr="00A97577">
        <w:rPr>
          <w:rFonts w:ascii="Arial" w:hAnsi="Arial" w:cs="Arial"/>
          <w:sz w:val="22"/>
          <w:szCs w:val="22"/>
        </w:rPr>
        <w:t>________</w:t>
      </w:r>
      <w:r w:rsidR="0068626A" w:rsidRPr="00A97577">
        <w:rPr>
          <w:rFonts w:ascii="Arial" w:hAnsi="Arial" w:cs="Arial"/>
          <w:sz w:val="22"/>
          <w:szCs w:val="22"/>
        </w:rPr>
        <w:t>_ A</w:t>
      </w:r>
      <w:r w:rsidRPr="00A97577">
        <w:rPr>
          <w:rFonts w:ascii="Arial" w:hAnsi="Arial" w:cs="Arial"/>
          <w:sz w:val="22"/>
          <w:szCs w:val="22"/>
        </w:rPr>
        <w:t>mount owed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$</w:t>
      </w:r>
      <w:r w:rsidRPr="00A97577">
        <w:rPr>
          <w:rFonts w:ascii="Arial" w:hAnsi="Arial" w:cs="Arial"/>
          <w:sz w:val="22"/>
          <w:szCs w:val="22"/>
        </w:rPr>
        <w:t>____</w:t>
      </w:r>
      <w:r w:rsidR="0058567C">
        <w:rPr>
          <w:rFonts w:ascii="Arial" w:hAnsi="Arial" w:cs="Arial"/>
          <w:sz w:val="22"/>
          <w:szCs w:val="22"/>
        </w:rPr>
        <w:t>____</w:t>
      </w:r>
      <w:r w:rsidRPr="00A97577">
        <w:rPr>
          <w:rFonts w:ascii="Arial" w:hAnsi="Arial" w:cs="Arial"/>
          <w:sz w:val="22"/>
          <w:szCs w:val="22"/>
        </w:rPr>
        <w:t>___</w:t>
      </w:r>
    </w:p>
    <w:p w14:paraId="04DFCCD0" w14:textId="6AC9C318" w:rsidR="006643E8" w:rsidRDefault="006643E8" w:rsidP="007E2BD6">
      <w:pPr>
        <w:spacing w:after="120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¿Tiene usted casa propia?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</w:t>
      </w:r>
      <w:r w:rsidR="00AA47C9">
        <w:rPr>
          <w:rFonts w:ascii="Arial" w:hAnsi="Arial" w:cs="Arial"/>
          <w:i/>
          <w:iCs/>
          <w:sz w:val="22"/>
          <w:szCs w:val="22"/>
          <w:lang w:val="es"/>
        </w:rPr>
        <w:t xml:space="preserve">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De ser así, valor: $</w:t>
      </w:r>
      <w:r>
        <w:rPr>
          <w:rFonts w:ascii="Arial" w:hAnsi="Arial" w:cs="Arial"/>
          <w:i/>
          <w:iCs/>
          <w:sz w:val="22"/>
          <w:szCs w:val="22"/>
          <w:lang w:val="es"/>
        </w:rPr>
        <w:tab/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Monto que debe: $</w:t>
      </w:r>
    </w:p>
    <w:p w14:paraId="0AE615B0" w14:textId="2DB04A85" w:rsidR="000777A9" w:rsidRDefault="00641684" w:rsidP="00B909D4">
      <w:pPr>
        <w:ind w:left="270" w:right="-36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9.  </w:t>
      </w:r>
      <w:r w:rsidR="00F50B39" w:rsidRPr="00A97577">
        <w:rPr>
          <w:rFonts w:ascii="Arial" w:hAnsi="Arial" w:cs="Arial"/>
          <w:sz w:val="22"/>
          <w:szCs w:val="22"/>
        </w:rPr>
        <w:t>Do you own a vehicle(s)? ___yes ___no</w:t>
      </w:r>
      <w:r w:rsidR="00AA47C9">
        <w:rPr>
          <w:rFonts w:ascii="Arial" w:hAnsi="Arial" w:cs="Arial"/>
          <w:sz w:val="22"/>
          <w:szCs w:val="22"/>
        </w:rPr>
        <w:t xml:space="preserve"> </w:t>
      </w:r>
      <w:r w:rsidR="00C72D55" w:rsidRPr="00A97577">
        <w:rPr>
          <w:rFonts w:ascii="Arial" w:hAnsi="Arial" w:cs="Arial"/>
          <w:sz w:val="22"/>
          <w:szCs w:val="22"/>
        </w:rPr>
        <w:t xml:space="preserve"> If so</w:t>
      </w:r>
      <w:r w:rsidR="00F50B39" w:rsidRPr="00A97577">
        <w:rPr>
          <w:rFonts w:ascii="Arial" w:hAnsi="Arial" w:cs="Arial"/>
          <w:sz w:val="22"/>
          <w:szCs w:val="22"/>
        </w:rPr>
        <w:t xml:space="preserve">, year(s) and model(s) of </w:t>
      </w:r>
      <w:r w:rsidR="00D67234" w:rsidRPr="00A97577">
        <w:rPr>
          <w:rFonts w:ascii="Arial" w:hAnsi="Arial" w:cs="Arial"/>
          <w:sz w:val="22"/>
          <w:szCs w:val="22"/>
        </w:rPr>
        <w:t>your</w:t>
      </w:r>
      <w:r w:rsidR="0058567C">
        <w:rPr>
          <w:rFonts w:ascii="Arial" w:hAnsi="Arial" w:cs="Arial"/>
          <w:sz w:val="22"/>
          <w:szCs w:val="22"/>
        </w:rPr>
        <w:t xml:space="preserve"> ve</w:t>
      </w:r>
      <w:r w:rsidR="00F50B39" w:rsidRPr="00A97577">
        <w:rPr>
          <w:rFonts w:ascii="Arial" w:hAnsi="Arial" w:cs="Arial"/>
          <w:sz w:val="22"/>
          <w:szCs w:val="22"/>
        </w:rPr>
        <w:t>hicle(s)</w:t>
      </w:r>
      <w:r w:rsidR="000E0748" w:rsidRPr="00A97577">
        <w:rPr>
          <w:rFonts w:ascii="Arial" w:hAnsi="Arial" w:cs="Arial"/>
          <w:sz w:val="22"/>
          <w:szCs w:val="22"/>
        </w:rPr>
        <w:t>:</w:t>
      </w:r>
      <w:r w:rsidR="00A84562" w:rsidRPr="00A97577">
        <w:rPr>
          <w:rFonts w:ascii="Arial" w:hAnsi="Arial" w:cs="Arial"/>
          <w:sz w:val="22"/>
          <w:szCs w:val="22"/>
        </w:rPr>
        <w:t>____</w:t>
      </w:r>
      <w:r w:rsidR="000777A9" w:rsidRPr="00A97577">
        <w:rPr>
          <w:rFonts w:ascii="Arial" w:hAnsi="Arial" w:cs="Arial"/>
          <w:sz w:val="22"/>
          <w:szCs w:val="22"/>
        </w:rPr>
        <w:t>__________________</w:t>
      </w:r>
      <w:r w:rsidR="0058567C">
        <w:rPr>
          <w:rFonts w:ascii="Arial" w:hAnsi="Arial" w:cs="Arial"/>
          <w:sz w:val="22"/>
          <w:szCs w:val="22"/>
        </w:rPr>
        <w:t>_________</w:t>
      </w:r>
      <w:r w:rsidR="000777A9" w:rsidRPr="00A97577">
        <w:rPr>
          <w:rFonts w:ascii="Arial" w:hAnsi="Arial" w:cs="Arial"/>
          <w:sz w:val="22"/>
          <w:szCs w:val="22"/>
        </w:rPr>
        <w:t xml:space="preserve">__ </w:t>
      </w:r>
      <w:r w:rsidR="00D67234" w:rsidRPr="00A97577">
        <w:rPr>
          <w:rFonts w:ascii="Arial" w:hAnsi="Arial" w:cs="Arial"/>
          <w:sz w:val="22"/>
          <w:szCs w:val="22"/>
        </w:rPr>
        <w:t xml:space="preserve"> Amount owed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="000E0748" w:rsidRPr="00A97577">
        <w:rPr>
          <w:rFonts w:ascii="Arial" w:hAnsi="Arial" w:cs="Arial"/>
          <w:sz w:val="22"/>
          <w:szCs w:val="22"/>
        </w:rPr>
        <w:t xml:space="preserve"> $</w:t>
      </w:r>
      <w:r w:rsidR="00A84562" w:rsidRPr="00A97577">
        <w:rPr>
          <w:rFonts w:ascii="Arial" w:hAnsi="Arial" w:cs="Arial"/>
          <w:sz w:val="22"/>
          <w:szCs w:val="22"/>
        </w:rPr>
        <w:t>___________</w:t>
      </w:r>
      <w:r w:rsidRPr="00A97577">
        <w:rPr>
          <w:rFonts w:ascii="Arial" w:hAnsi="Arial" w:cs="Arial"/>
          <w:sz w:val="22"/>
          <w:szCs w:val="22"/>
        </w:rPr>
        <w:t>_</w:t>
      </w:r>
    </w:p>
    <w:p w14:paraId="18AAFDBB" w14:textId="0D19D057" w:rsidR="00CD66BB" w:rsidRPr="00CD66BB" w:rsidRDefault="00CD66BB" w:rsidP="007E2BD6">
      <w:pPr>
        <w:spacing w:after="120"/>
        <w:rPr>
          <w:rFonts w:ascii="Arial" w:hAnsi="Arial" w:cs="Arial"/>
          <w:i/>
          <w:iCs/>
          <w:sz w:val="22"/>
          <w:szCs w:val="22"/>
          <w:lang w:val="es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¿Tiene usted un vehículo o vehículos?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</w:t>
      </w:r>
      <w:r w:rsidR="00AA47C9">
        <w:rPr>
          <w:rFonts w:ascii="Arial" w:hAnsi="Arial" w:cs="Arial"/>
          <w:i/>
          <w:iCs/>
          <w:sz w:val="22"/>
          <w:szCs w:val="22"/>
          <w:lang w:val="es"/>
        </w:rPr>
        <w:t xml:space="preserve">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Año y modelo:</w:t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="004076BE">
        <w:rPr>
          <w:rFonts w:ascii="Arial" w:hAnsi="Arial" w:cs="Arial"/>
          <w:i/>
          <w:iCs/>
          <w:sz w:val="22"/>
          <w:szCs w:val="22"/>
          <w:lang w:val="es"/>
        </w:rPr>
        <w:tab/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Monto que debe: $</w:t>
      </w:r>
    </w:p>
    <w:p w14:paraId="37DAAE1F" w14:textId="1849AA9C" w:rsidR="0068626A" w:rsidRDefault="00641684" w:rsidP="00BE4801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10.  </w:t>
      </w:r>
      <w:r w:rsidR="00F50B39" w:rsidRPr="00A97577">
        <w:rPr>
          <w:rFonts w:ascii="Arial" w:hAnsi="Arial" w:cs="Arial"/>
          <w:sz w:val="22"/>
          <w:szCs w:val="22"/>
        </w:rPr>
        <w:t>How much money do you have in checking/saving ac</w:t>
      </w:r>
      <w:r w:rsidR="0068626A" w:rsidRPr="00A97577">
        <w:rPr>
          <w:rFonts w:ascii="Arial" w:hAnsi="Arial" w:cs="Arial"/>
          <w:sz w:val="22"/>
          <w:szCs w:val="22"/>
        </w:rPr>
        <w:t>count(s)?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A84562" w:rsidRPr="00A97577">
        <w:rPr>
          <w:rFonts w:ascii="Arial" w:hAnsi="Arial" w:cs="Arial"/>
          <w:sz w:val="22"/>
          <w:szCs w:val="22"/>
        </w:rPr>
        <w:t>___________</w:t>
      </w:r>
      <w:r w:rsidR="0068626A" w:rsidRPr="00A97577">
        <w:rPr>
          <w:rFonts w:ascii="Arial" w:hAnsi="Arial" w:cs="Arial"/>
          <w:sz w:val="22"/>
          <w:szCs w:val="22"/>
        </w:rPr>
        <w:t>_</w:t>
      </w:r>
      <w:r w:rsidR="00A84562" w:rsidRPr="00A97577">
        <w:rPr>
          <w:rFonts w:ascii="Arial" w:hAnsi="Arial" w:cs="Arial"/>
          <w:sz w:val="22"/>
          <w:szCs w:val="22"/>
        </w:rPr>
        <w:t>__</w:t>
      </w:r>
      <w:r w:rsidR="0068626A" w:rsidRPr="00A97577">
        <w:rPr>
          <w:rFonts w:ascii="Arial" w:hAnsi="Arial" w:cs="Arial"/>
          <w:sz w:val="22"/>
          <w:szCs w:val="22"/>
        </w:rPr>
        <w:t>_</w:t>
      </w:r>
      <w:r w:rsidR="00A84562" w:rsidRPr="00A97577">
        <w:rPr>
          <w:rFonts w:ascii="Arial" w:hAnsi="Arial" w:cs="Arial"/>
          <w:sz w:val="22"/>
          <w:szCs w:val="22"/>
        </w:rPr>
        <w:t>_</w:t>
      </w:r>
    </w:p>
    <w:p w14:paraId="5D22CE5B" w14:textId="27ABEF6B" w:rsidR="00801541" w:rsidRPr="00A97577" w:rsidRDefault="00801541" w:rsidP="007E2BD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¿Cuánto dinero tiene en cuentas </w:t>
      </w:r>
      <w:r w:rsidR="00AA47C9">
        <w:rPr>
          <w:rFonts w:ascii="Arial" w:hAnsi="Arial" w:cs="Arial"/>
          <w:i/>
          <w:iCs/>
          <w:sz w:val="22"/>
          <w:szCs w:val="22"/>
          <w:lang w:val="es"/>
        </w:rPr>
        <w:t xml:space="preserve">de cheques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o de ahorros? $</w:t>
      </w:r>
    </w:p>
    <w:p w14:paraId="5B56A30B" w14:textId="76483029" w:rsidR="00D67234" w:rsidRDefault="00641684" w:rsidP="00BE4801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11.  </w:t>
      </w:r>
      <w:r w:rsidR="0068626A" w:rsidRPr="00A97577">
        <w:rPr>
          <w:rFonts w:ascii="Arial" w:hAnsi="Arial" w:cs="Arial"/>
          <w:sz w:val="22"/>
          <w:szCs w:val="22"/>
        </w:rPr>
        <w:t xml:space="preserve">How much </w:t>
      </w:r>
      <w:r w:rsidR="00CC5F66">
        <w:rPr>
          <w:rFonts w:ascii="Arial" w:hAnsi="Arial" w:cs="Arial"/>
          <w:sz w:val="22"/>
          <w:szCs w:val="22"/>
        </w:rPr>
        <w:t xml:space="preserve">money do you have </w:t>
      </w:r>
      <w:r w:rsidR="0068626A" w:rsidRPr="00A97577">
        <w:rPr>
          <w:rFonts w:ascii="Arial" w:hAnsi="Arial" w:cs="Arial"/>
          <w:sz w:val="22"/>
          <w:szCs w:val="22"/>
        </w:rPr>
        <w:t>i</w:t>
      </w:r>
      <w:r w:rsidR="00D67234" w:rsidRPr="00A97577">
        <w:rPr>
          <w:rFonts w:ascii="Arial" w:hAnsi="Arial" w:cs="Arial"/>
          <w:sz w:val="22"/>
          <w:szCs w:val="22"/>
        </w:rPr>
        <w:t xml:space="preserve">n </w:t>
      </w:r>
      <w:r w:rsidR="00044727" w:rsidRPr="00A97577">
        <w:rPr>
          <w:rFonts w:ascii="Arial" w:hAnsi="Arial" w:cs="Arial"/>
          <w:sz w:val="22"/>
          <w:szCs w:val="22"/>
        </w:rPr>
        <w:t>s</w:t>
      </w:r>
      <w:r w:rsidR="00F50B39" w:rsidRPr="00A97577">
        <w:rPr>
          <w:rFonts w:ascii="Arial" w:hAnsi="Arial" w:cs="Arial"/>
          <w:sz w:val="22"/>
          <w:szCs w:val="22"/>
        </w:rPr>
        <w:t>to</w:t>
      </w:r>
      <w:r w:rsidR="00D67234" w:rsidRPr="00A97577">
        <w:rPr>
          <w:rFonts w:ascii="Arial" w:hAnsi="Arial" w:cs="Arial"/>
          <w:sz w:val="22"/>
          <w:szCs w:val="22"/>
        </w:rPr>
        <w:t>cks, bonds</w:t>
      </w:r>
      <w:r w:rsidR="00044727" w:rsidRPr="00A97577">
        <w:rPr>
          <w:rFonts w:ascii="Arial" w:hAnsi="Arial" w:cs="Arial"/>
          <w:sz w:val="22"/>
          <w:szCs w:val="22"/>
        </w:rPr>
        <w:t>,</w:t>
      </w:r>
      <w:r w:rsidR="00D67234" w:rsidRPr="00A97577">
        <w:rPr>
          <w:rFonts w:ascii="Arial" w:hAnsi="Arial" w:cs="Arial"/>
          <w:sz w:val="22"/>
          <w:szCs w:val="22"/>
        </w:rPr>
        <w:t xml:space="preserve"> or other </w:t>
      </w:r>
      <w:r w:rsidR="0068626A" w:rsidRPr="00A97577">
        <w:rPr>
          <w:rFonts w:ascii="Arial" w:hAnsi="Arial" w:cs="Arial"/>
          <w:sz w:val="22"/>
          <w:szCs w:val="22"/>
        </w:rPr>
        <w:t>i</w:t>
      </w:r>
      <w:r w:rsidR="00D67234" w:rsidRPr="00A97577">
        <w:rPr>
          <w:rFonts w:ascii="Arial" w:hAnsi="Arial" w:cs="Arial"/>
          <w:sz w:val="22"/>
          <w:szCs w:val="22"/>
        </w:rPr>
        <w:t>nvestments?</w:t>
      </w:r>
      <w:r w:rsidR="00CC5F66">
        <w:rPr>
          <w:rFonts w:ascii="Arial" w:hAnsi="Arial" w:cs="Arial"/>
          <w:sz w:val="22"/>
          <w:szCs w:val="22"/>
        </w:rPr>
        <w:t xml:space="preserve"> $</w:t>
      </w:r>
      <w:r w:rsidR="00F50B39" w:rsidRPr="00A97577">
        <w:rPr>
          <w:rFonts w:ascii="Arial" w:hAnsi="Arial" w:cs="Arial"/>
          <w:sz w:val="22"/>
          <w:szCs w:val="22"/>
        </w:rPr>
        <w:t>______</w:t>
      </w:r>
      <w:r w:rsidR="00D67234" w:rsidRPr="00A97577">
        <w:rPr>
          <w:rFonts w:ascii="Arial" w:hAnsi="Arial" w:cs="Arial"/>
          <w:sz w:val="22"/>
          <w:szCs w:val="22"/>
        </w:rPr>
        <w:t>______</w:t>
      </w:r>
      <w:r w:rsidRPr="00A97577">
        <w:rPr>
          <w:rFonts w:ascii="Arial" w:hAnsi="Arial" w:cs="Arial"/>
          <w:sz w:val="22"/>
          <w:szCs w:val="22"/>
        </w:rPr>
        <w:t>_</w:t>
      </w:r>
    </w:p>
    <w:p w14:paraId="30EA0AD0" w14:textId="036E58A0" w:rsidR="00801541" w:rsidRPr="00A97577" w:rsidRDefault="00801541" w:rsidP="007E2BD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="00B909D4">
        <w:rPr>
          <w:rFonts w:ascii="Arial" w:hAnsi="Arial" w:cs="Arial"/>
          <w:i/>
          <w:iCs/>
          <w:sz w:val="22"/>
          <w:szCs w:val="22"/>
          <w:lang w:val="es"/>
        </w:rPr>
        <w:t xml:space="preserve">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¿Cuánto dinero tiene en bonos, acciones u otras inversiones? $</w:t>
      </w:r>
    </w:p>
    <w:p w14:paraId="25B9B749" w14:textId="0BF327BA" w:rsidR="006E3051" w:rsidRDefault="000E0748" w:rsidP="00BE4801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12</w:t>
      </w:r>
      <w:r w:rsidR="00F50B39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6E3051">
        <w:rPr>
          <w:rFonts w:ascii="Arial" w:hAnsi="Arial" w:cs="Arial"/>
          <w:sz w:val="22"/>
          <w:szCs w:val="22"/>
        </w:rPr>
        <w:t>How much are your routine living expenses (rent, food, utilities, transportation) $___________</w:t>
      </w:r>
    </w:p>
    <w:p w14:paraId="0A47BD86" w14:textId="011AFD26" w:rsidR="00801541" w:rsidRDefault="00801541" w:rsidP="007E2BD6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="00B909D4"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Total de sus gastos regulares (renta, comida, servicios públicos, transporte) $</w:t>
      </w:r>
    </w:p>
    <w:p w14:paraId="60B940A3" w14:textId="77777777" w:rsidR="00BA3D2A" w:rsidRDefault="008E555D" w:rsidP="007748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 </w:t>
      </w:r>
      <w:r w:rsidR="00F50B39" w:rsidRPr="00A97577">
        <w:rPr>
          <w:rFonts w:ascii="Arial" w:hAnsi="Arial" w:cs="Arial"/>
          <w:sz w:val="22"/>
          <w:szCs w:val="22"/>
        </w:rPr>
        <w:t>Other than routine living expenses such as rent, utilities, food, etc</w:t>
      </w:r>
      <w:r w:rsidR="0068626A" w:rsidRPr="00A97577">
        <w:rPr>
          <w:rFonts w:ascii="Arial" w:hAnsi="Arial" w:cs="Arial"/>
          <w:sz w:val="22"/>
          <w:szCs w:val="22"/>
        </w:rPr>
        <w:t>.</w:t>
      </w:r>
      <w:r w:rsidR="00F50B39" w:rsidRPr="00A97577">
        <w:rPr>
          <w:rFonts w:ascii="Arial" w:hAnsi="Arial" w:cs="Arial"/>
          <w:sz w:val="22"/>
          <w:szCs w:val="22"/>
        </w:rPr>
        <w:t xml:space="preserve">, do you </w:t>
      </w:r>
      <w:r w:rsidR="00BA3D2A">
        <w:rPr>
          <w:rFonts w:ascii="Arial" w:hAnsi="Arial" w:cs="Arial"/>
          <w:sz w:val="22"/>
          <w:szCs w:val="22"/>
        </w:rPr>
        <w:t>have other</w:t>
      </w:r>
    </w:p>
    <w:p w14:paraId="3DF1943E" w14:textId="77777777" w:rsidR="00F50B39" w:rsidRPr="00A97577" w:rsidRDefault="00641684" w:rsidP="00BE4801">
      <w:pPr>
        <w:ind w:left="446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e</w:t>
      </w:r>
      <w:r w:rsidR="00F50B39" w:rsidRPr="00A97577">
        <w:rPr>
          <w:rFonts w:ascii="Arial" w:hAnsi="Arial" w:cs="Arial"/>
          <w:sz w:val="22"/>
          <w:szCs w:val="22"/>
        </w:rPr>
        <w:t xml:space="preserve">xpenses such as </w:t>
      </w:r>
      <w:r w:rsidR="00F50B39" w:rsidRPr="0058567C">
        <w:rPr>
          <w:rFonts w:ascii="Arial" w:hAnsi="Arial" w:cs="Arial"/>
          <w:sz w:val="22"/>
          <w:szCs w:val="22"/>
        </w:rPr>
        <w:t>child support</w:t>
      </w:r>
      <w:r w:rsidR="00F50B39" w:rsidRPr="00A97577">
        <w:rPr>
          <w:rFonts w:ascii="Arial" w:hAnsi="Arial" w:cs="Arial"/>
          <w:sz w:val="22"/>
          <w:szCs w:val="22"/>
        </w:rPr>
        <w:t xml:space="preserve"> payments, </w:t>
      </w:r>
      <w:r w:rsidR="00F50B39" w:rsidRPr="0058567C">
        <w:rPr>
          <w:rFonts w:ascii="Arial" w:hAnsi="Arial" w:cs="Arial"/>
          <w:sz w:val="22"/>
          <w:szCs w:val="22"/>
        </w:rPr>
        <w:t>court-ordered</w:t>
      </w:r>
      <w:r w:rsidR="00F50B39" w:rsidRPr="00A97577">
        <w:rPr>
          <w:rFonts w:ascii="Arial" w:hAnsi="Arial" w:cs="Arial"/>
          <w:sz w:val="22"/>
          <w:szCs w:val="22"/>
        </w:rPr>
        <w:t xml:space="preserve"> fines or </w:t>
      </w:r>
      <w:r w:rsidR="00F50B39" w:rsidRPr="0058567C">
        <w:rPr>
          <w:rFonts w:ascii="Arial" w:hAnsi="Arial" w:cs="Arial"/>
          <w:sz w:val="22"/>
          <w:szCs w:val="22"/>
        </w:rPr>
        <w:t>medica</w:t>
      </w:r>
      <w:r w:rsidR="00F50B39" w:rsidRPr="00A97577">
        <w:rPr>
          <w:rFonts w:ascii="Arial" w:hAnsi="Arial" w:cs="Arial"/>
          <w:b/>
          <w:sz w:val="22"/>
          <w:szCs w:val="22"/>
        </w:rPr>
        <w:t>l</w:t>
      </w:r>
      <w:r w:rsidR="00F50B39" w:rsidRPr="00A97577">
        <w:rPr>
          <w:rFonts w:ascii="Arial" w:hAnsi="Arial" w:cs="Arial"/>
          <w:sz w:val="22"/>
          <w:szCs w:val="22"/>
        </w:rPr>
        <w:t xml:space="preserve"> bill</w:t>
      </w:r>
      <w:r w:rsidR="0020356A" w:rsidRPr="00A97577">
        <w:rPr>
          <w:rFonts w:ascii="Arial" w:hAnsi="Arial" w:cs="Arial"/>
          <w:sz w:val="22"/>
          <w:szCs w:val="22"/>
        </w:rPr>
        <w:t>s, etc.?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BA3D2A">
        <w:rPr>
          <w:rFonts w:ascii="Arial" w:hAnsi="Arial" w:cs="Arial"/>
          <w:sz w:val="22"/>
          <w:szCs w:val="22"/>
        </w:rPr>
        <w:t xml:space="preserve">If so, </w:t>
      </w:r>
      <w:r w:rsidR="00316B61" w:rsidRPr="00A97577">
        <w:rPr>
          <w:rFonts w:ascii="Arial" w:hAnsi="Arial" w:cs="Arial"/>
          <w:sz w:val="22"/>
          <w:szCs w:val="22"/>
        </w:rPr>
        <w:t>describe:</w:t>
      </w:r>
      <w:r w:rsidR="004F1857" w:rsidRPr="00A97577">
        <w:rPr>
          <w:rFonts w:ascii="Arial" w:hAnsi="Arial" w:cs="Arial"/>
          <w:sz w:val="22"/>
          <w:szCs w:val="22"/>
        </w:rPr>
        <w:t xml:space="preserve"> </w:t>
      </w:r>
      <w:r w:rsidR="00316B61" w:rsidRPr="00A97577">
        <w:rPr>
          <w:rFonts w:ascii="Arial" w:hAnsi="Arial" w:cs="Arial"/>
          <w:sz w:val="22"/>
          <w:szCs w:val="22"/>
        </w:rPr>
        <w:t>_</w:t>
      </w:r>
      <w:r w:rsidR="00454452" w:rsidRPr="00A97577">
        <w:rPr>
          <w:rFonts w:ascii="Arial" w:hAnsi="Arial" w:cs="Arial"/>
          <w:sz w:val="22"/>
          <w:szCs w:val="22"/>
        </w:rPr>
        <w:t>________________________</w:t>
      </w:r>
      <w:r w:rsidR="00F50B39" w:rsidRPr="00A97577">
        <w:rPr>
          <w:rFonts w:ascii="Arial" w:hAnsi="Arial" w:cs="Arial"/>
          <w:sz w:val="22"/>
          <w:szCs w:val="22"/>
        </w:rPr>
        <w:t>________</w:t>
      </w:r>
      <w:r w:rsidR="000777A9" w:rsidRPr="00A97577">
        <w:rPr>
          <w:rFonts w:ascii="Arial" w:hAnsi="Arial" w:cs="Arial"/>
          <w:sz w:val="22"/>
          <w:szCs w:val="22"/>
        </w:rPr>
        <w:t>_______________</w:t>
      </w:r>
      <w:r w:rsidRPr="00A97577">
        <w:rPr>
          <w:rFonts w:ascii="Arial" w:hAnsi="Arial" w:cs="Arial"/>
          <w:sz w:val="22"/>
          <w:szCs w:val="22"/>
        </w:rPr>
        <w:t>_</w:t>
      </w:r>
      <w:r w:rsidR="00BA3D2A">
        <w:rPr>
          <w:rFonts w:ascii="Arial" w:hAnsi="Arial" w:cs="Arial"/>
          <w:sz w:val="22"/>
          <w:szCs w:val="22"/>
        </w:rPr>
        <w:t>_________</w:t>
      </w:r>
      <w:r w:rsidR="00CC5F66">
        <w:rPr>
          <w:rFonts w:ascii="Arial" w:hAnsi="Arial" w:cs="Arial"/>
          <w:sz w:val="22"/>
          <w:szCs w:val="22"/>
        </w:rPr>
        <w:t>________</w:t>
      </w:r>
    </w:p>
    <w:p w14:paraId="469DD141" w14:textId="2CEEA1D3" w:rsidR="008B4914" w:rsidRPr="00B909D4" w:rsidRDefault="008B4914" w:rsidP="007E2BD6">
      <w:pPr>
        <w:spacing w:after="120"/>
        <w:ind w:left="461" w:hanging="27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Aparte de sus gastos regulares tales como renta, servicios públicos, comida, etc., ¿tiene otros</w:t>
      </w:r>
      <w:r w:rsidR="00B909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gastos, tales como manutención de menores, multas de tribunal, cuentas médicas, etc.? Describa:</w:t>
      </w:r>
      <w:bookmarkStart w:id="0" w:name="_GoBack"/>
      <w:bookmarkEnd w:id="0"/>
    </w:p>
    <w:p w14:paraId="77D0DEFE" w14:textId="46FC392D" w:rsidR="00022107" w:rsidRDefault="000E0748" w:rsidP="00BE4801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</w:t>
      </w:r>
      <w:r w:rsidR="006E3051">
        <w:rPr>
          <w:rFonts w:ascii="Arial" w:hAnsi="Arial" w:cs="Arial"/>
          <w:sz w:val="22"/>
          <w:szCs w:val="22"/>
        </w:rPr>
        <w:t>4</w:t>
      </w:r>
      <w:r w:rsidR="00F50B39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F50B39" w:rsidRPr="00A97577">
        <w:rPr>
          <w:rFonts w:ascii="Arial" w:hAnsi="Arial" w:cs="Arial"/>
          <w:sz w:val="22"/>
          <w:szCs w:val="22"/>
        </w:rPr>
        <w:t>Do you have money available to hire a private attorney? _</w:t>
      </w:r>
      <w:r w:rsidR="00C47666">
        <w:rPr>
          <w:rFonts w:ascii="Arial" w:hAnsi="Arial" w:cs="Arial"/>
          <w:sz w:val="22"/>
          <w:szCs w:val="22"/>
        </w:rPr>
        <w:t>_</w:t>
      </w:r>
      <w:r w:rsidR="00F50B39" w:rsidRPr="00A97577">
        <w:rPr>
          <w:rFonts w:ascii="Arial" w:hAnsi="Arial" w:cs="Arial"/>
          <w:sz w:val="22"/>
          <w:szCs w:val="22"/>
        </w:rPr>
        <w:t>__yes  __</w:t>
      </w:r>
      <w:r w:rsidR="00C47666">
        <w:rPr>
          <w:rFonts w:ascii="Arial" w:hAnsi="Arial" w:cs="Arial"/>
          <w:sz w:val="22"/>
          <w:szCs w:val="22"/>
        </w:rPr>
        <w:t>_</w:t>
      </w:r>
      <w:r w:rsidR="00F50B39" w:rsidRPr="00A97577">
        <w:rPr>
          <w:rFonts w:ascii="Arial" w:hAnsi="Arial" w:cs="Arial"/>
          <w:sz w:val="22"/>
          <w:szCs w:val="22"/>
        </w:rPr>
        <w:t>__no</w:t>
      </w:r>
    </w:p>
    <w:p w14:paraId="552A5820" w14:textId="6BB6CD89" w:rsidR="008B4914" w:rsidRPr="008B4914" w:rsidRDefault="008B4914" w:rsidP="007E2BD6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 xml:space="preserve">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  ¿Dispone usted de dinero para contratar a un abogado p</w:t>
      </w:r>
      <w:r w:rsidR="00546B12">
        <w:rPr>
          <w:rFonts w:ascii="Arial" w:hAnsi="Arial" w:cs="Arial"/>
          <w:i/>
          <w:iCs/>
          <w:sz w:val="22"/>
          <w:szCs w:val="22"/>
          <w:lang w:val="es"/>
        </w:rPr>
        <w:t>articular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? </w:t>
      </w:r>
      <w:r w:rsidR="00B909D4"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 xml:space="preserve">sí </w:t>
      </w:r>
      <w:r w:rsidR="00B909D4">
        <w:rPr>
          <w:rFonts w:ascii="Arial" w:hAnsi="Arial" w:cs="Arial"/>
          <w:i/>
          <w:iCs/>
          <w:sz w:val="22"/>
          <w:szCs w:val="22"/>
          <w:lang w:val="es"/>
        </w:rPr>
        <w:t xml:space="preserve">    </w:t>
      </w:r>
      <w:r w:rsidRPr="002828C9">
        <w:rPr>
          <w:rFonts w:ascii="Arial" w:hAnsi="Arial" w:cs="Arial"/>
          <w:i/>
          <w:iCs/>
          <w:sz w:val="22"/>
          <w:szCs w:val="22"/>
          <w:lang w:val="es"/>
        </w:rPr>
        <w:t>no</w:t>
      </w:r>
    </w:p>
    <w:p w14:paraId="28BEB72F" w14:textId="24A1E549" w:rsidR="008B4914" w:rsidRDefault="000E0748" w:rsidP="007E2BD6">
      <w:pPr>
        <w:spacing w:after="1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</w:t>
      </w:r>
      <w:r w:rsidR="006E3051">
        <w:rPr>
          <w:rFonts w:ascii="Arial" w:hAnsi="Arial" w:cs="Arial"/>
          <w:sz w:val="22"/>
          <w:szCs w:val="22"/>
        </w:rPr>
        <w:t>5</w:t>
      </w:r>
      <w:r w:rsidR="0068626A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68626A" w:rsidRPr="00A97577">
        <w:rPr>
          <w:rFonts w:ascii="Arial" w:hAnsi="Arial" w:cs="Arial"/>
          <w:b/>
          <w:i/>
          <w:sz w:val="22"/>
          <w:szCs w:val="22"/>
        </w:rPr>
        <w:t>Please read and sign the following</w:t>
      </w:r>
      <w:r w:rsidR="00512C3D">
        <w:rPr>
          <w:rFonts w:ascii="Arial" w:hAnsi="Arial" w:cs="Arial"/>
          <w:b/>
          <w:i/>
          <w:sz w:val="22"/>
          <w:szCs w:val="22"/>
        </w:rPr>
        <w:t xml:space="preserve"> /</w:t>
      </w:r>
      <w:r w:rsidR="00512C3D" w:rsidRPr="00512C3D"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 </w:t>
      </w:r>
      <w:r w:rsidR="00512C3D" w:rsidRPr="002828C9">
        <w:rPr>
          <w:rFonts w:ascii="Arial" w:hAnsi="Arial" w:cs="Arial"/>
          <w:b/>
          <w:bCs/>
          <w:i/>
          <w:iCs/>
          <w:sz w:val="22"/>
          <w:szCs w:val="22"/>
          <w:lang w:val="es"/>
        </w:rPr>
        <w:t>Favor de leer y firmar abajo</w:t>
      </w:r>
      <w:r w:rsidR="00512C3D">
        <w:rPr>
          <w:rFonts w:ascii="Arial" w:hAnsi="Arial" w:cs="Arial"/>
          <w:b/>
          <w:bCs/>
          <w:i/>
          <w:iCs/>
          <w:sz w:val="22"/>
          <w:szCs w:val="22"/>
          <w:lang w:val="es"/>
        </w:rPr>
        <w:t>:</w:t>
      </w:r>
    </w:p>
    <w:p w14:paraId="273123F1" w14:textId="77777777" w:rsidR="0055400F" w:rsidRPr="00A97577" w:rsidRDefault="0055400F" w:rsidP="00774845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 xml:space="preserve">I </w:t>
      </w:r>
      <w:r w:rsidR="00743047">
        <w:rPr>
          <w:rFonts w:ascii="Arial" w:hAnsi="Arial" w:cs="Arial"/>
          <w:b/>
          <w:sz w:val="22"/>
          <w:szCs w:val="22"/>
        </w:rPr>
        <w:t>understand the court may require</w:t>
      </w:r>
      <w:r w:rsidRPr="00A97577">
        <w:rPr>
          <w:rFonts w:ascii="Arial" w:hAnsi="Arial" w:cs="Arial"/>
          <w:b/>
          <w:sz w:val="22"/>
          <w:szCs w:val="22"/>
        </w:rPr>
        <w:t xml:space="preserve"> verification of the information provided above.</w:t>
      </w:r>
    </w:p>
    <w:p w14:paraId="798B1242" w14:textId="77777777" w:rsidR="008B4914" w:rsidRPr="008B4914" w:rsidRDefault="008B4914" w:rsidP="00546BE7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2828C9">
        <w:rPr>
          <w:rFonts w:ascii="Arial" w:hAnsi="Arial" w:cs="Arial"/>
          <w:b/>
          <w:bCs/>
          <w:i/>
          <w:iCs/>
          <w:sz w:val="22"/>
          <w:szCs w:val="22"/>
          <w:lang w:val="es"/>
        </w:rPr>
        <w:t>Comprendo que el tribunal puede exigir verificación de la información proveída en la presente.</w:t>
      </w:r>
    </w:p>
    <w:p w14:paraId="233CAE64" w14:textId="674873DF" w:rsidR="000E3759" w:rsidRDefault="00F50B39" w:rsidP="00774845">
      <w:pPr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I agree to immediately report any change in my financial status to the court.</w:t>
      </w:r>
    </w:p>
    <w:p w14:paraId="619222A1" w14:textId="51838BCC" w:rsidR="008B4914" w:rsidRDefault="008B4914" w:rsidP="007E2BD6">
      <w:pPr>
        <w:spacing w:after="120"/>
        <w:rPr>
          <w:rFonts w:ascii="Arial" w:hAnsi="Arial" w:cs="Arial"/>
          <w:b/>
          <w:sz w:val="22"/>
          <w:szCs w:val="22"/>
        </w:rPr>
      </w:pPr>
      <w:r w:rsidRPr="002828C9">
        <w:rPr>
          <w:rFonts w:ascii="Arial" w:hAnsi="Arial" w:cs="Arial"/>
          <w:b/>
          <w:bCs/>
          <w:i/>
          <w:iCs/>
          <w:sz w:val="22"/>
          <w:szCs w:val="22"/>
          <w:lang w:val="es"/>
        </w:rPr>
        <w:t>Acepto informarle al tribunal si se produce algún cambio en mi situación económica.</w:t>
      </w:r>
    </w:p>
    <w:p w14:paraId="5DD54D63" w14:textId="638E5CEA" w:rsidR="006B4085" w:rsidRPr="00A97577" w:rsidRDefault="000E3759" w:rsidP="00774845">
      <w:pPr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I</w:t>
      </w:r>
      <w:r w:rsidR="006B4085" w:rsidRPr="00A97577">
        <w:rPr>
          <w:rFonts w:ascii="Arial" w:hAnsi="Arial" w:cs="Arial"/>
          <w:b/>
          <w:sz w:val="22"/>
          <w:szCs w:val="22"/>
        </w:rPr>
        <w:t xml:space="preserve"> certify under penalty of perjury under Washington State law that the above is true and correct</w:t>
      </w:r>
      <w:r w:rsidR="0055400F" w:rsidRPr="00A97577">
        <w:rPr>
          <w:rFonts w:ascii="Arial" w:hAnsi="Arial" w:cs="Arial"/>
          <w:b/>
          <w:sz w:val="22"/>
          <w:szCs w:val="22"/>
        </w:rPr>
        <w:t xml:space="preserve">. </w:t>
      </w:r>
      <w:r w:rsidR="00F93112" w:rsidRPr="00A97577">
        <w:rPr>
          <w:rFonts w:ascii="Arial" w:hAnsi="Arial" w:cs="Arial"/>
          <w:b/>
          <w:sz w:val="22"/>
          <w:szCs w:val="22"/>
        </w:rPr>
        <w:t>(Perjury is a criminal offense-see Chapter 9A.72 RCW</w:t>
      </w:r>
      <w:r w:rsidR="008B4914">
        <w:rPr>
          <w:rFonts w:ascii="Arial" w:hAnsi="Arial" w:cs="Arial"/>
          <w:b/>
          <w:sz w:val="22"/>
          <w:szCs w:val="22"/>
        </w:rPr>
        <w:t>.</w:t>
      </w:r>
      <w:r w:rsidR="00F93112" w:rsidRPr="00A97577">
        <w:rPr>
          <w:rFonts w:ascii="Arial" w:hAnsi="Arial" w:cs="Arial"/>
          <w:b/>
          <w:sz w:val="22"/>
          <w:szCs w:val="22"/>
        </w:rPr>
        <w:t>)</w:t>
      </w:r>
    </w:p>
    <w:p w14:paraId="6F33C744" w14:textId="5EF7EF10" w:rsidR="008B4914" w:rsidRPr="002828C9" w:rsidRDefault="008B4914" w:rsidP="008B4914">
      <w:pPr>
        <w:rPr>
          <w:rFonts w:ascii="Arial" w:hAnsi="Arial" w:cs="Arial"/>
          <w:b/>
          <w:i/>
          <w:iCs/>
          <w:sz w:val="22"/>
          <w:szCs w:val="22"/>
        </w:rPr>
      </w:pPr>
      <w:r w:rsidRPr="002828C9"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Certifico bajo pena de perjurio </w:t>
      </w:r>
      <w:r w:rsidR="00D165E0">
        <w:rPr>
          <w:rFonts w:ascii="Arial" w:hAnsi="Arial" w:cs="Arial"/>
          <w:b/>
          <w:bCs/>
          <w:i/>
          <w:iCs/>
          <w:sz w:val="22"/>
          <w:szCs w:val="22"/>
          <w:lang w:val="es"/>
        </w:rPr>
        <w:t>en conformidad con</w:t>
      </w:r>
      <w:r w:rsidRPr="002828C9"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 las leyes del Estado de Washington que lo anterior es cierto y correcto. (El perjurio es un delito-ver el Capítulo 9A.72 del RCW</w:t>
      </w:r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>.</w:t>
      </w:r>
      <w:r w:rsidRPr="002828C9">
        <w:rPr>
          <w:rFonts w:ascii="Arial" w:hAnsi="Arial" w:cs="Arial"/>
          <w:b/>
          <w:bCs/>
          <w:i/>
          <w:iCs/>
          <w:sz w:val="22"/>
          <w:szCs w:val="22"/>
          <w:lang w:val="es"/>
        </w:rPr>
        <w:t>)</w:t>
      </w:r>
    </w:p>
    <w:p w14:paraId="2D88EA57" w14:textId="77777777" w:rsidR="0068626A" w:rsidRPr="00546BE7" w:rsidRDefault="0068626A" w:rsidP="00774845">
      <w:pPr>
        <w:rPr>
          <w:rFonts w:ascii="Arial" w:hAnsi="Arial" w:cs="Arial"/>
          <w:sz w:val="14"/>
          <w:szCs w:val="22"/>
        </w:rPr>
      </w:pPr>
    </w:p>
    <w:p w14:paraId="7892D794" w14:textId="77777777" w:rsidR="00F50B39" w:rsidRPr="00A97577" w:rsidRDefault="00F50B39" w:rsidP="00774845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7E5F56" w:rsidRPr="00A97577">
        <w:rPr>
          <w:rFonts w:ascii="Arial" w:hAnsi="Arial" w:cs="Arial"/>
          <w:sz w:val="22"/>
          <w:szCs w:val="22"/>
        </w:rPr>
        <w:t>_____</w:t>
      </w:r>
      <w:r w:rsidRPr="00A97577">
        <w:rPr>
          <w:rFonts w:ascii="Arial" w:hAnsi="Arial" w:cs="Arial"/>
          <w:sz w:val="22"/>
          <w:szCs w:val="22"/>
        </w:rPr>
        <w:t>__</w:t>
      </w:r>
    </w:p>
    <w:p w14:paraId="34655003" w14:textId="7DB926AE" w:rsidR="00F50B39" w:rsidRPr="007E2BD6" w:rsidRDefault="00B57FFD" w:rsidP="00774845">
      <w:pPr>
        <w:rPr>
          <w:rFonts w:ascii="Arial" w:hAnsi="Arial" w:cs="Arial"/>
          <w:i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Signature</w:t>
      </w:r>
      <w:r w:rsidR="007E2BD6">
        <w:rPr>
          <w:rFonts w:ascii="Arial" w:hAnsi="Arial" w:cs="Arial"/>
          <w:sz w:val="22"/>
          <w:szCs w:val="22"/>
        </w:rPr>
        <w:t xml:space="preserve"> / </w:t>
      </w:r>
      <w:r w:rsidR="007E2BD6">
        <w:rPr>
          <w:rFonts w:ascii="Arial" w:hAnsi="Arial" w:cs="Arial"/>
          <w:i/>
          <w:sz w:val="22"/>
          <w:szCs w:val="22"/>
        </w:rPr>
        <w:t>Firma</w:t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>Date</w:t>
      </w:r>
      <w:r w:rsidR="007E2BD6">
        <w:rPr>
          <w:rFonts w:ascii="Arial" w:hAnsi="Arial" w:cs="Arial"/>
          <w:sz w:val="22"/>
          <w:szCs w:val="22"/>
        </w:rPr>
        <w:t xml:space="preserve"> / </w:t>
      </w:r>
      <w:r w:rsidR="007E2BD6">
        <w:rPr>
          <w:rFonts w:ascii="Arial" w:hAnsi="Arial" w:cs="Arial"/>
          <w:i/>
          <w:sz w:val="22"/>
          <w:szCs w:val="22"/>
        </w:rPr>
        <w:t>Fecha</w:t>
      </w:r>
    </w:p>
    <w:p w14:paraId="071FB130" w14:textId="77777777" w:rsidR="00B57FFD" w:rsidRPr="00A97577" w:rsidRDefault="00B57FFD" w:rsidP="00774845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_____________________________________</w:t>
      </w:r>
      <w:r w:rsidR="004F1857" w:rsidRPr="00A97577">
        <w:rPr>
          <w:rFonts w:ascii="Arial" w:hAnsi="Arial" w:cs="Arial"/>
          <w:sz w:val="22"/>
          <w:szCs w:val="22"/>
        </w:rPr>
        <w:t>__________</w:t>
      </w:r>
      <w:r w:rsidR="007E5F56" w:rsidRPr="00A97577">
        <w:rPr>
          <w:rFonts w:ascii="Arial" w:hAnsi="Arial" w:cs="Arial"/>
          <w:sz w:val="22"/>
          <w:szCs w:val="22"/>
        </w:rPr>
        <w:t>____________________</w:t>
      </w:r>
      <w:r w:rsidRPr="00A97577">
        <w:rPr>
          <w:rFonts w:ascii="Arial" w:hAnsi="Arial" w:cs="Arial"/>
          <w:sz w:val="22"/>
          <w:szCs w:val="22"/>
        </w:rPr>
        <w:t>__</w:t>
      </w:r>
    </w:p>
    <w:p w14:paraId="65DD4565" w14:textId="0E66C228" w:rsidR="00B57FFD" w:rsidRPr="007E2BD6" w:rsidRDefault="00B57FFD" w:rsidP="00774845">
      <w:pPr>
        <w:rPr>
          <w:rFonts w:ascii="Arial" w:hAnsi="Arial" w:cs="Arial"/>
          <w:i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City</w:t>
      </w:r>
      <w:r w:rsidR="007E2BD6">
        <w:rPr>
          <w:rFonts w:ascii="Arial" w:hAnsi="Arial" w:cs="Arial"/>
          <w:sz w:val="22"/>
          <w:szCs w:val="22"/>
        </w:rPr>
        <w:t xml:space="preserve"> / </w:t>
      </w:r>
      <w:r w:rsidR="007E2BD6">
        <w:rPr>
          <w:rFonts w:ascii="Arial" w:hAnsi="Arial" w:cs="Arial"/>
          <w:i/>
          <w:sz w:val="22"/>
          <w:szCs w:val="22"/>
        </w:rPr>
        <w:t>Ciudad</w:t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  <w:t>State</w:t>
      </w:r>
      <w:r w:rsidR="007E2BD6">
        <w:rPr>
          <w:rFonts w:ascii="Arial" w:hAnsi="Arial" w:cs="Arial"/>
          <w:sz w:val="22"/>
          <w:szCs w:val="22"/>
        </w:rPr>
        <w:t xml:space="preserve"> / </w:t>
      </w:r>
      <w:r w:rsidR="007E2BD6">
        <w:rPr>
          <w:rFonts w:ascii="Arial" w:hAnsi="Arial" w:cs="Arial"/>
          <w:i/>
          <w:sz w:val="22"/>
          <w:szCs w:val="22"/>
        </w:rPr>
        <w:t>Estado</w:t>
      </w:r>
    </w:p>
    <w:p w14:paraId="305225AF" w14:textId="4A6706CB" w:rsidR="008B4914" w:rsidRDefault="008B4914" w:rsidP="00774845">
      <w:pPr>
        <w:rPr>
          <w:rFonts w:ascii="Arial" w:hAnsi="Arial" w:cs="Arial"/>
          <w:i/>
          <w:iCs/>
          <w:sz w:val="22"/>
          <w:szCs w:val="22"/>
          <w:lang w:val="e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6"/>
      </w:tblGrid>
      <w:tr w:rsidR="008B4914" w14:paraId="49D12540" w14:textId="77777777" w:rsidTr="000A1CD5">
        <w:tc>
          <w:tcPr>
            <w:tcW w:w="9811" w:type="dxa"/>
            <w:gridSpan w:val="2"/>
          </w:tcPr>
          <w:p w14:paraId="7B491A4B" w14:textId="746FACC0" w:rsidR="008B4914" w:rsidRDefault="008B4914" w:rsidP="007E2BD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7577">
              <w:rPr>
                <w:rFonts w:ascii="Arial" w:hAnsi="Arial" w:cs="Arial"/>
                <w:sz w:val="22"/>
                <w:szCs w:val="22"/>
                <w:u w:val="single"/>
              </w:rPr>
              <w:t>FOR COURT USE ONLY - DETERMINATION OF INDIGENCY</w:t>
            </w:r>
          </w:p>
          <w:p w14:paraId="3E82BAD7" w14:textId="689B2109" w:rsidR="008B4914" w:rsidRPr="008B4914" w:rsidRDefault="008B4914" w:rsidP="007E2BD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8C9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s"/>
              </w:rPr>
              <w:t>USO EXCLUSIVO DEL TRIBUNAL - DETERMINACIÓN DE ESTADO DE INDIGENTE</w:t>
            </w:r>
          </w:p>
          <w:p w14:paraId="0596F46C" w14:textId="29CE7EC8" w:rsidR="008B4914" w:rsidRDefault="008B4914" w:rsidP="007E2BD6">
            <w:pPr>
              <w:spacing w:before="120"/>
              <w:ind w:left="877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97577">
              <w:rPr>
                <w:rFonts w:ascii="Arial" w:hAnsi="Arial" w:cs="Arial"/>
                <w:sz w:val="22"/>
                <w:szCs w:val="22"/>
              </w:rPr>
              <w:t>Eligible for a public defender at no expense</w:t>
            </w:r>
            <w:r w:rsidR="007E2BD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E2BD6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Califica para defensa pública sin costo</w:t>
            </w:r>
          </w:p>
          <w:p w14:paraId="2BB3679E" w14:textId="138C19B2" w:rsidR="008B4914" w:rsidRDefault="008B4914" w:rsidP="007E2BD6">
            <w:pPr>
              <w:spacing w:before="120" w:after="120"/>
              <w:ind w:left="87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97577">
              <w:rPr>
                <w:rFonts w:ascii="Arial" w:hAnsi="Arial" w:cs="Arial"/>
                <w:sz w:val="22"/>
                <w:szCs w:val="22"/>
              </w:rPr>
              <w:t>Eligible for a public defender but must contribute</w:t>
            </w:r>
            <w:r w:rsidR="00546BE7">
              <w:rPr>
                <w:rFonts w:ascii="Arial" w:hAnsi="Arial" w:cs="Arial"/>
                <w:sz w:val="22"/>
                <w:szCs w:val="22"/>
              </w:rPr>
              <w:t xml:space="preserve"> $_________</w:t>
            </w:r>
            <w:r w:rsidRPr="00A97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2BD6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E2BD6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 xml:space="preserve">Califica para defensa pública, pero debe aportar </w:t>
            </w:r>
            <w:r w:rsidRPr="00A97577">
              <w:rPr>
                <w:rFonts w:ascii="Arial" w:hAnsi="Arial" w:cs="Arial"/>
                <w:sz w:val="22"/>
                <w:szCs w:val="22"/>
              </w:rPr>
              <w:t>$__________</w:t>
            </w:r>
          </w:p>
          <w:p w14:paraId="58680F6A" w14:textId="3C15BF3B" w:rsidR="008B4914" w:rsidRPr="00A97577" w:rsidRDefault="008B4914" w:rsidP="007E2BD6">
            <w:pPr>
              <w:spacing w:before="120" w:after="120"/>
              <w:ind w:left="877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97577">
              <w:rPr>
                <w:rFonts w:ascii="Arial" w:hAnsi="Arial" w:cs="Arial"/>
                <w:sz w:val="22"/>
                <w:szCs w:val="22"/>
              </w:rPr>
              <w:t>Re-screen in future regarding change of income (</w:t>
            </w:r>
            <w:r w:rsidR="00B909D4" w:rsidRPr="00A97577">
              <w:rPr>
                <w:rFonts w:ascii="Arial" w:hAnsi="Arial" w:cs="Arial"/>
                <w:sz w:val="22"/>
                <w:szCs w:val="22"/>
              </w:rPr>
              <w:t>e.g.,</w:t>
            </w:r>
            <w:r w:rsidRPr="00A97577">
              <w:rPr>
                <w:rFonts w:ascii="Arial" w:hAnsi="Arial" w:cs="Arial"/>
                <w:sz w:val="22"/>
                <w:szCs w:val="22"/>
              </w:rPr>
              <w:t xml:space="preserve"> defendant works seasonally)</w:t>
            </w:r>
            <w:r w:rsidR="007E2BD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E2BD6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Debe presentar una nueva solicitud si sus ingresos cambian (p.ej., un acusado que trabaja por temporadas)</w:t>
            </w:r>
          </w:p>
          <w:p w14:paraId="2DC3C108" w14:textId="1D533DB4" w:rsidR="008B4914" w:rsidRDefault="008B4914" w:rsidP="007E2BD6">
            <w:pPr>
              <w:spacing w:before="120" w:after="120"/>
              <w:ind w:left="877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97577">
              <w:rPr>
                <w:rFonts w:ascii="Arial" w:hAnsi="Arial" w:cs="Arial"/>
                <w:sz w:val="22"/>
                <w:szCs w:val="22"/>
              </w:rPr>
              <w:t>Not eligible for a public defender</w:t>
            </w:r>
            <w:r w:rsidR="007E2BD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E2BD6" w:rsidRPr="002828C9">
              <w:rPr>
                <w:rFonts w:ascii="Arial" w:hAnsi="Arial" w:cs="Arial"/>
                <w:i/>
                <w:iCs/>
                <w:sz w:val="22"/>
                <w:szCs w:val="22"/>
                <w:lang w:val="es"/>
              </w:rPr>
              <w:t>No califica para defensa pública</w:t>
            </w:r>
          </w:p>
        </w:tc>
      </w:tr>
      <w:tr w:rsidR="008B4914" w14:paraId="1823BEC9" w14:textId="77777777" w:rsidTr="000A1CD5">
        <w:tc>
          <w:tcPr>
            <w:tcW w:w="4905" w:type="dxa"/>
          </w:tcPr>
          <w:p w14:paraId="71451665" w14:textId="77777777" w:rsidR="008B4914" w:rsidRPr="00A97577" w:rsidRDefault="008B4914" w:rsidP="008B49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906" w:type="dxa"/>
          </w:tcPr>
          <w:p w14:paraId="2D26285F" w14:textId="2BE77EE2" w:rsidR="008B4914" w:rsidRDefault="008B4914" w:rsidP="008B49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583632" w14:textId="249F8478" w:rsidR="008B4914" w:rsidRPr="007E2BD6" w:rsidRDefault="008B4914" w:rsidP="007E2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</w:t>
            </w:r>
            <w:r w:rsidR="007E2BD6">
              <w:rPr>
                <w:rFonts w:ascii="Arial" w:hAnsi="Arial" w:cs="Arial"/>
                <w:sz w:val="22"/>
                <w:szCs w:val="22"/>
              </w:rPr>
              <w:t xml:space="preserve"> / JUEZ</w:t>
            </w:r>
          </w:p>
        </w:tc>
      </w:tr>
    </w:tbl>
    <w:p w14:paraId="6D7C7AED" w14:textId="77777777" w:rsidR="008B4914" w:rsidRPr="00546BE7" w:rsidRDefault="008B4914" w:rsidP="007E2BD6">
      <w:pPr>
        <w:rPr>
          <w:rFonts w:ascii="Arial" w:hAnsi="Arial" w:cs="Arial"/>
          <w:sz w:val="2"/>
          <w:szCs w:val="2"/>
        </w:rPr>
      </w:pPr>
    </w:p>
    <w:sectPr w:rsidR="008B4914" w:rsidRPr="00546BE7" w:rsidSect="007E2BD6">
      <w:pgSz w:w="12240" w:h="15840"/>
      <w:pgMar w:top="1008" w:right="1267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9626" w14:textId="77777777" w:rsidR="00B60E0B" w:rsidRDefault="00B60E0B">
      <w:r>
        <w:separator/>
      </w:r>
    </w:p>
  </w:endnote>
  <w:endnote w:type="continuationSeparator" w:id="0">
    <w:p w14:paraId="6ABC2055" w14:textId="77777777" w:rsidR="00B60E0B" w:rsidRDefault="00B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EDE5" w14:textId="77777777" w:rsidR="00B60E0B" w:rsidRDefault="00B60E0B">
      <w:r>
        <w:separator/>
      </w:r>
    </w:p>
  </w:footnote>
  <w:footnote w:type="continuationSeparator" w:id="0">
    <w:p w14:paraId="2419A940" w14:textId="77777777" w:rsidR="00B60E0B" w:rsidRDefault="00B6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5C4"/>
    <w:multiLevelType w:val="hybridMultilevel"/>
    <w:tmpl w:val="2A7AE066"/>
    <w:lvl w:ilvl="0" w:tplc="BFE401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10260"/>
    <w:multiLevelType w:val="hybridMultilevel"/>
    <w:tmpl w:val="56240A64"/>
    <w:lvl w:ilvl="0" w:tplc="D82C90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98685D"/>
    <w:multiLevelType w:val="hybridMultilevel"/>
    <w:tmpl w:val="34086C96"/>
    <w:lvl w:ilvl="0" w:tplc="00D43E6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D00CA"/>
    <w:multiLevelType w:val="hybridMultilevel"/>
    <w:tmpl w:val="63BA3C2C"/>
    <w:lvl w:ilvl="0" w:tplc="E770790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61E27"/>
    <w:multiLevelType w:val="hybridMultilevel"/>
    <w:tmpl w:val="3C68DEF8"/>
    <w:lvl w:ilvl="0" w:tplc="AA9820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B1F02"/>
    <w:multiLevelType w:val="hybridMultilevel"/>
    <w:tmpl w:val="7C9A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690"/>
    <w:multiLevelType w:val="hybridMultilevel"/>
    <w:tmpl w:val="5ABE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466D3"/>
    <w:multiLevelType w:val="hybridMultilevel"/>
    <w:tmpl w:val="01DCB7A4"/>
    <w:lvl w:ilvl="0" w:tplc="BE9856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7425E8"/>
    <w:multiLevelType w:val="hybridMultilevel"/>
    <w:tmpl w:val="DDF48E7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71805"/>
    <w:multiLevelType w:val="hybridMultilevel"/>
    <w:tmpl w:val="C48A68E6"/>
    <w:lvl w:ilvl="0" w:tplc="07A250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9B08D8"/>
    <w:multiLevelType w:val="hybridMultilevel"/>
    <w:tmpl w:val="2C9A7F28"/>
    <w:lvl w:ilvl="0" w:tplc="96A6C6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F15E1"/>
    <w:multiLevelType w:val="hybridMultilevel"/>
    <w:tmpl w:val="20025CBA"/>
    <w:lvl w:ilvl="0" w:tplc="A468B108">
      <w:start w:val="1"/>
      <w:numFmt w:val="none"/>
      <w:lvlText w:val="a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92561"/>
    <w:multiLevelType w:val="hybridMultilevel"/>
    <w:tmpl w:val="5DA03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825DC"/>
    <w:multiLevelType w:val="hybridMultilevel"/>
    <w:tmpl w:val="990284B2"/>
    <w:lvl w:ilvl="0" w:tplc="24286E0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2B"/>
    <w:rsid w:val="00010582"/>
    <w:rsid w:val="000172EE"/>
    <w:rsid w:val="00022107"/>
    <w:rsid w:val="00022290"/>
    <w:rsid w:val="00024930"/>
    <w:rsid w:val="0002679B"/>
    <w:rsid w:val="0003518B"/>
    <w:rsid w:val="00037A57"/>
    <w:rsid w:val="000405B3"/>
    <w:rsid w:val="00041BAA"/>
    <w:rsid w:val="00044727"/>
    <w:rsid w:val="00051CF8"/>
    <w:rsid w:val="0005340B"/>
    <w:rsid w:val="00054072"/>
    <w:rsid w:val="00071E23"/>
    <w:rsid w:val="000722CB"/>
    <w:rsid w:val="000777A9"/>
    <w:rsid w:val="000A1CD5"/>
    <w:rsid w:val="000B2D87"/>
    <w:rsid w:val="000B4615"/>
    <w:rsid w:val="000C1F3E"/>
    <w:rsid w:val="000C2323"/>
    <w:rsid w:val="000D1A93"/>
    <w:rsid w:val="000D1BE4"/>
    <w:rsid w:val="000D3369"/>
    <w:rsid w:val="000D3A9D"/>
    <w:rsid w:val="000D40FB"/>
    <w:rsid w:val="000E0748"/>
    <w:rsid w:val="000E3759"/>
    <w:rsid w:val="000E3E3A"/>
    <w:rsid w:val="000E7299"/>
    <w:rsid w:val="001022F9"/>
    <w:rsid w:val="0010374B"/>
    <w:rsid w:val="00107B13"/>
    <w:rsid w:val="00127B6D"/>
    <w:rsid w:val="00147E39"/>
    <w:rsid w:val="001502DC"/>
    <w:rsid w:val="0015656E"/>
    <w:rsid w:val="00157172"/>
    <w:rsid w:val="0016086B"/>
    <w:rsid w:val="001619DE"/>
    <w:rsid w:val="00173A82"/>
    <w:rsid w:val="00177D8B"/>
    <w:rsid w:val="001844A5"/>
    <w:rsid w:val="001850F4"/>
    <w:rsid w:val="00186C49"/>
    <w:rsid w:val="00191744"/>
    <w:rsid w:val="00196229"/>
    <w:rsid w:val="001A020F"/>
    <w:rsid w:val="001A2B7B"/>
    <w:rsid w:val="001B0567"/>
    <w:rsid w:val="001C1E45"/>
    <w:rsid w:val="001D6A66"/>
    <w:rsid w:val="001E1826"/>
    <w:rsid w:val="001E2DE3"/>
    <w:rsid w:val="001E35EE"/>
    <w:rsid w:val="001E3A9A"/>
    <w:rsid w:val="001E4F3F"/>
    <w:rsid w:val="001E783A"/>
    <w:rsid w:val="001E7F7A"/>
    <w:rsid w:val="001F22A8"/>
    <w:rsid w:val="001F522C"/>
    <w:rsid w:val="001F68E9"/>
    <w:rsid w:val="002005EA"/>
    <w:rsid w:val="00201C99"/>
    <w:rsid w:val="0020356A"/>
    <w:rsid w:val="00203C99"/>
    <w:rsid w:val="0021154C"/>
    <w:rsid w:val="00211609"/>
    <w:rsid w:val="00212FDA"/>
    <w:rsid w:val="00216A2A"/>
    <w:rsid w:val="00220D63"/>
    <w:rsid w:val="00224410"/>
    <w:rsid w:val="0022466D"/>
    <w:rsid w:val="0023502F"/>
    <w:rsid w:val="00254287"/>
    <w:rsid w:val="00260890"/>
    <w:rsid w:val="00261DF8"/>
    <w:rsid w:val="0026698D"/>
    <w:rsid w:val="00274A76"/>
    <w:rsid w:val="00275C19"/>
    <w:rsid w:val="002820A9"/>
    <w:rsid w:val="00283E67"/>
    <w:rsid w:val="0029226D"/>
    <w:rsid w:val="00294A47"/>
    <w:rsid w:val="002A172D"/>
    <w:rsid w:val="002A1AC5"/>
    <w:rsid w:val="002A52C3"/>
    <w:rsid w:val="002D455D"/>
    <w:rsid w:val="002E0970"/>
    <w:rsid w:val="002E355E"/>
    <w:rsid w:val="00300051"/>
    <w:rsid w:val="003022EB"/>
    <w:rsid w:val="00316B61"/>
    <w:rsid w:val="0033284F"/>
    <w:rsid w:val="003346EE"/>
    <w:rsid w:val="00334A0C"/>
    <w:rsid w:val="00337A72"/>
    <w:rsid w:val="00344950"/>
    <w:rsid w:val="0034580A"/>
    <w:rsid w:val="003460ED"/>
    <w:rsid w:val="00352922"/>
    <w:rsid w:val="00355A56"/>
    <w:rsid w:val="003770E6"/>
    <w:rsid w:val="00382D7D"/>
    <w:rsid w:val="0038345F"/>
    <w:rsid w:val="00383537"/>
    <w:rsid w:val="00385093"/>
    <w:rsid w:val="00387D34"/>
    <w:rsid w:val="00391D2F"/>
    <w:rsid w:val="003B6F6D"/>
    <w:rsid w:val="003D7B92"/>
    <w:rsid w:val="003E00B0"/>
    <w:rsid w:val="003E3A91"/>
    <w:rsid w:val="003E40FA"/>
    <w:rsid w:val="003F3992"/>
    <w:rsid w:val="003F39A7"/>
    <w:rsid w:val="004037BD"/>
    <w:rsid w:val="00404AA2"/>
    <w:rsid w:val="004076BE"/>
    <w:rsid w:val="004113B4"/>
    <w:rsid w:val="00412D2E"/>
    <w:rsid w:val="0041522E"/>
    <w:rsid w:val="004209FD"/>
    <w:rsid w:val="004302DE"/>
    <w:rsid w:val="00434347"/>
    <w:rsid w:val="00454452"/>
    <w:rsid w:val="0046194F"/>
    <w:rsid w:val="00462B34"/>
    <w:rsid w:val="004630BD"/>
    <w:rsid w:val="00463616"/>
    <w:rsid w:val="00491C71"/>
    <w:rsid w:val="004A4EC2"/>
    <w:rsid w:val="004B0304"/>
    <w:rsid w:val="004C7CF3"/>
    <w:rsid w:val="004D5D30"/>
    <w:rsid w:val="004E189A"/>
    <w:rsid w:val="004F1857"/>
    <w:rsid w:val="004F2CA4"/>
    <w:rsid w:val="00503CAC"/>
    <w:rsid w:val="00507495"/>
    <w:rsid w:val="00512C3D"/>
    <w:rsid w:val="00514156"/>
    <w:rsid w:val="00516806"/>
    <w:rsid w:val="00524BB0"/>
    <w:rsid w:val="00543320"/>
    <w:rsid w:val="00546B12"/>
    <w:rsid w:val="00546BE7"/>
    <w:rsid w:val="005471F8"/>
    <w:rsid w:val="0055400F"/>
    <w:rsid w:val="00556776"/>
    <w:rsid w:val="00561656"/>
    <w:rsid w:val="005729C2"/>
    <w:rsid w:val="00581D30"/>
    <w:rsid w:val="00582DE1"/>
    <w:rsid w:val="00583075"/>
    <w:rsid w:val="0058567C"/>
    <w:rsid w:val="0059100C"/>
    <w:rsid w:val="005A491E"/>
    <w:rsid w:val="005A5E59"/>
    <w:rsid w:val="005B5994"/>
    <w:rsid w:val="005B5E9F"/>
    <w:rsid w:val="005C44A0"/>
    <w:rsid w:val="005C62DD"/>
    <w:rsid w:val="005F44D3"/>
    <w:rsid w:val="005F5E7E"/>
    <w:rsid w:val="0060336A"/>
    <w:rsid w:val="0060547F"/>
    <w:rsid w:val="00605DE5"/>
    <w:rsid w:val="00612796"/>
    <w:rsid w:val="00616AF4"/>
    <w:rsid w:val="00620960"/>
    <w:rsid w:val="0062404A"/>
    <w:rsid w:val="00633A4A"/>
    <w:rsid w:val="00633C09"/>
    <w:rsid w:val="00636DDE"/>
    <w:rsid w:val="006371EE"/>
    <w:rsid w:val="00641684"/>
    <w:rsid w:val="00645F98"/>
    <w:rsid w:val="00653893"/>
    <w:rsid w:val="00654603"/>
    <w:rsid w:val="0066031D"/>
    <w:rsid w:val="00661624"/>
    <w:rsid w:val="006638AF"/>
    <w:rsid w:val="00663D91"/>
    <w:rsid w:val="006643E8"/>
    <w:rsid w:val="0066504C"/>
    <w:rsid w:val="00666CE3"/>
    <w:rsid w:val="00670066"/>
    <w:rsid w:val="0068626A"/>
    <w:rsid w:val="00690668"/>
    <w:rsid w:val="00695136"/>
    <w:rsid w:val="006A2D27"/>
    <w:rsid w:val="006B4085"/>
    <w:rsid w:val="006C63D5"/>
    <w:rsid w:val="006C6E1E"/>
    <w:rsid w:val="006D2CD9"/>
    <w:rsid w:val="006D319C"/>
    <w:rsid w:val="006E3051"/>
    <w:rsid w:val="006E34FC"/>
    <w:rsid w:val="006E6119"/>
    <w:rsid w:val="006F0B01"/>
    <w:rsid w:val="006F32F8"/>
    <w:rsid w:val="006F76DC"/>
    <w:rsid w:val="00702EF8"/>
    <w:rsid w:val="00706EBC"/>
    <w:rsid w:val="00712E56"/>
    <w:rsid w:val="00723FBD"/>
    <w:rsid w:val="007244B5"/>
    <w:rsid w:val="00736EE3"/>
    <w:rsid w:val="00743047"/>
    <w:rsid w:val="0075322B"/>
    <w:rsid w:val="007637F2"/>
    <w:rsid w:val="00774845"/>
    <w:rsid w:val="00775FAE"/>
    <w:rsid w:val="00776080"/>
    <w:rsid w:val="00777305"/>
    <w:rsid w:val="00786A22"/>
    <w:rsid w:val="00790D57"/>
    <w:rsid w:val="00793CB8"/>
    <w:rsid w:val="007A0493"/>
    <w:rsid w:val="007A0CAB"/>
    <w:rsid w:val="007A5C0C"/>
    <w:rsid w:val="007A7D56"/>
    <w:rsid w:val="007A7FCE"/>
    <w:rsid w:val="007B4290"/>
    <w:rsid w:val="007B5337"/>
    <w:rsid w:val="007C1FAC"/>
    <w:rsid w:val="007C3AEF"/>
    <w:rsid w:val="007D1BD1"/>
    <w:rsid w:val="007D33BE"/>
    <w:rsid w:val="007E2B35"/>
    <w:rsid w:val="007E2BD6"/>
    <w:rsid w:val="007E2F18"/>
    <w:rsid w:val="007E5931"/>
    <w:rsid w:val="007E5F56"/>
    <w:rsid w:val="007E684F"/>
    <w:rsid w:val="007F18EC"/>
    <w:rsid w:val="00801541"/>
    <w:rsid w:val="00802BA0"/>
    <w:rsid w:val="00804477"/>
    <w:rsid w:val="00804AFD"/>
    <w:rsid w:val="008052E7"/>
    <w:rsid w:val="008077ED"/>
    <w:rsid w:val="0081115E"/>
    <w:rsid w:val="00813B07"/>
    <w:rsid w:val="00813CD5"/>
    <w:rsid w:val="008145A7"/>
    <w:rsid w:val="00815083"/>
    <w:rsid w:val="008236D0"/>
    <w:rsid w:val="00830A10"/>
    <w:rsid w:val="00830C8C"/>
    <w:rsid w:val="00833D0E"/>
    <w:rsid w:val="00835C73"/>
    <w:rsid w:val="00842932"/>
    <w:rsid w:val="0084792E"/>
    <w:rsid w:val="00853596"/>
    <w:rsid w:val="00862E25"/>
    <w:rsid w:val="008636D8"/>
    <w:rsid w:val="008639EA"/>
    <w:rsid w:val="00863F8A"/>
    <w:rsid w:val="008738FF"/>
    <w:rsid w:val="00875A8C"/>
    <w:rsid w:val="008768C1"/>
    <w:rsid w:val="00882539"/>
    <w:rsid w:val="0088597C"/>
    <w:rsid w:val="00891B29"/>
    <w:rsid w:val="00896D8E"/>
    <w:rsid w:val="00897861"/>
    <w:rsid w:val="008A61AD"/>
    <w:rsid w:val="008B18B5"/>
    <w:rsid w:val="008B4914"/>
    <w:rsid w:val="008C0088"/>
    <w:rsid w:val="008D403A"/>
    <w:rsid w:val="008E06F2"/>
    <w:rsid w:val="008E555D"/>
    <w:rsid w:val="008F02F2"/>
    <w:rsid w:val="008F6F14"/>
    <w:rsid w:val="00902910"/>
    <w:rsid w:val="00906660"/>
    <w:rsid w:val="009068BE"/>
    <w:rsid w:val="00907DB1"/>
    <w:rsid w:val="009173BC"/>
    <w:rsid w:val="00920BBD"/>
    <w:rsid w:val="0092109B"/>
    <w:rsid w:val="009276BB"/>
    <w:rsid w:val="00930E81"/>
    <w:rsid w:val="00935F9E"/>
    <w:rsid w:val="00940528"/>
    <w:rsid w:val="00947384"/>
    <w:rsid w:val="009511FB"/>
    <w:rsid w:val="00953839"/>
    <w:rsid w:val="00953AC3"/>
    <w:rsid w:val="00960F87"/>
    <w:rsid w:val="00961A01"/>
    <w:rsid w:val="00973D2F"/>
    <w:rsid w:val="009746F0"/>
    <w:rsid w:val="0098159C"/>
    <w:rsid w:val="009819E2"/>
    <w:rsid w:val="00983C28"/>
    <w:rsid w:val="00991E9C"/>
    <w:rsid w:val="009A64BE"/>
    <w:rsid w:val="009B29AB"/>
    <w:rsid w:val="009B31D9"/>
    <w:rsid w:val="009B671A"/>
    <w:rsid w:val="009B7088"/>
    <w:rsid w:val="009C08BD"/>
    <w:rsid w:val="009C3CC7"/>
    <w:rsid w:val="009D19FA"/>
    <w:rsid w:val="009E064E"/>
    <w:rsid w:val="009F7282"/>
    <w:rsid w:val="00A43C6C"/>
    <w:rsid w:val="00A45E28"/>
    <w:rsid w:val="00A47DC8"/>
    <w:rsid w:val="00A53BB0"/>
    <w:rsid w:val="00A53D37"/>
    <w:rsid w:val="00A55C4B"/>
    <w:rsid w:val="00A65C0F"/>
    <w:rsid w:val="00A65E9D"/>
    <w:rsid w:val="00A72E72"/>
    <w:rsid w:val="00A7368E"/>
    <w:rsid w:val="00A80993"/>
    <w:rsid w:val="00A81689"/>
    <w:rsid w:val="00A82CF1"/>
    <w:rsid w:val="00A84562"/>
    <w:rsid w:val="00A97577"/>
    <w:rsid w:val="00AA135A"/>
    <w:rsid w:val="00AA47C9"/>
    <w:rsid w:val="00AB4A6C"/>
    <w:rsid w:val="00AC2B9A"/>
    <w:rsid w:val="00AC4C34"/>
    <w:rsid w:val="00AD40AF"/>
    <w:rsid w:val="00AD4D8D"/>
    <w:rsid w:val="00AD6A38"/>
    <w:rsid w:val="00AD7CB5"/>
    <w:rsid w:val="00AF5CB5"/>
    <w:rsid w:val="00AF6541"/>
    <w:rsid w:val="00B06A02"/>
    <w:rsid w:val="00B10010"/>
    <w:rsid w:val="00B1463A"/>
    <w:rsid w:val="00B15305"/>
    <w:rsid w:val="00B172CF"/>
    <w:rsid w:val="00B208EB"/>
    <w:rsid w:val="00B20908"/>
    <w:rsid w:val="00B234D7"/>
    <w:rsid w:val="00B30903"/>
    <w:rsid w:val="00B32146"/>
    <w:rsid w:val="00B32B54"/>
    <w:rsid w:val="00B43396"/>
    <w:rsid w:val="00B501D8"/>
    <w:rsid w:val="00B527BE"/>
    <w:rsid w:val="00B53F08"/>
    <w:rsid w:val="00B549E9"/>
    <w:rsid w:val="00B57FFD"/>
    <w:rsid w:val="00B60E0B"/>
    <w:rsid w:val="00B63E28"/>
    <w:rsid w:val="00B6762F"/>
    <w:rsid w:val="00B909D4"/>
    <w:rsid w:val="00BA2206"/>
    <w:rsid w:val="00BA3D2A"/>
    <w:rsid w:val="00BA5E58"/>
    <w:rsid w:val="00BB1EDC"/>
    <w:rsid w:val="00BB7D14"/>
    <w:rsid w:val="00BC017A"/>
    <w:rsid w:val="00BC3F07"/>
    <w:rsid w:val="00BD4D0D"/>
    <w:rsid w:val="00BE12CA"/>
    <w:rsid w:val="00BE2038"/>
    <w:rsid w:val="00BE4801"/>
    <w:rsid w:val="00BE7EE9"/>
    <w:rsid w:val="00BF5CF7"/>
    <w:rsid w:val="00BF64FF"/>
    <w:rsid w:val="00C10BC3"/>
    <w:rsid w:val="00C2592D"/>
    <w:rsid w:val="00C26487"/>
    <w:rsid w:val="00C27CA5"/>
    <w:rsid w:val="00C309CB"/>
    <w:rsid w:val="00C32CA2"/>
    <w:rsid w:val="00C35DB1"/>
    <w:rsid w:val="00C36B91"/>
    <w:rsid w:val="00C41A99"/>
    <w:rsid w:val="00C45C63"/>
    <w:rsid w:val="00C47666"/>
    <w:rsid w:val="00C50717"/>
    <w:rsid w:val="00C514B9"/>
    <w:rsid w:val="00C60C69"/>
    <w:rsid w:val="00C71E4E"/>
    <w:rsid w:val="00C72D55"/>
    <w:rsid w:val="00C912C8"/>
    <w:rsid w:val="00C95CA5"/>
    <w:rsid w:val="00CA16CF"/>
    <w:rsid w:val="00CB3477"/>
    <w:rsid w:val="00CB7E0D"/>
    <w:rsid w:val="00CC36D3"/>
    <w:rsid w:val="00CC5F66"/>
    <w:rsid w:val="00CD66BB"/>
    <w:rsid w:val="00CF54DC"/>
    <w:rsid w:val="00D02887"/>
    <w:rsid w:val="00D106E7"/>
    <w:rsid w:val="00D11DA2"/>
    <w:rsid w:val="00D15B6E"/>
    <w:rsid w:val="00D165E0"/>
    <w:rsid w:val="00D27CDF"/>
    <w:rsid w:val="00D343F1"/>
    <w:rsid w:val="00D443CF"/>
    <w:rsid w:val="00D45B75"/>
    <w:rsid w:val="00D66A87"/>
    <w:rsid w:val="00D67234"/>
    <w:rsid w:val="00D73ACB"/>
    <w:rsid w:val="00D8748F"/>
    <w:rsid w:val="00DA3105"/>
    <w:rsid w:val="00DA4CB7"/>
    <w:rsid w:val="00DB1778"/>
    <w:rsid w:val="00DC61C0"/>
    <w:rsid w:val="00DD1598"/>
    <w:rsid w:val="00DD3059"/>
    <w:rsid w:val="00DE46EA"/>
    <w:rsid w:val="00DE6A1E"/>
    <w:rsid w:val="00DF7480"/>
    <w:rsid w:val="00DF77F3"/>
    <w:rsid w:val="00E14AC5"/>
    <w:rsid w:val="00E160CA"/>
    <w:rsid w:val="00E16249"/>
    <w:rsid w:val="00E57018"/>
    <w:rsid w:val="00E601B9"/>
    <w:rsid w:val="00E7081C"/>
    <w:rsid w:val="00E73914"/>
    <w:rsid w:val="00E857EF"/>
    <w:rsid w:val="00E95CDD"/>
    <w:rsid w:val="00EA0748"/>
    <w:rsid w:val="00EA19A8"/>
    <w:rsid w:val="00EA20F0"/>
    <w:rsid w:val="00EB29D8"/>
    <w:rsid w:val="00EC2046"/>
    <w:rsid w:val="00EC5D3C"/>
    <w:rsid w:val="00ED7378"/>
    <w:rsid w:val="00EE18F4"/>
    <w:rsid w:val="00EE43D5"/>
    <w:rsid w:val="00EE53CD"/>
    <w:rsid w:val="00F04076"/>
    <w:rsid w:val="00F101F3"/>
    <w:rsid w:val="00F11ABE"/>
    <w:rsid w:val="00F23454"/>
    <w:rsid w:val="00F23E2B"/>
    <w:rsid w:val="00F25F2F"/>
    <w:rsid w:val="00F35BDD"/>
    <w:rsid w:val="00F35F2B"/>
    <w:rsid w:val="00F4338E"/>
    <w:rsid w:val="00F45827"/>
    <w:rsid w:val="00F47D18"/>
    <w:rsid w:val="00F50B39"/>
    <w:rsid w:val="00F63C5C"/>
    <w:rsid w:val="00F7222D"/>
    <w:rsid w:val="00F74578"/>
    <w:rsid w:val="00F80792"/>
    <w:rsid w:val="00F920B2"/>
    <w:rsid w:val="00F93112"/>
    <w:rsid w:val="00F94810"/>
    <w:rsid w:val="00F97230"/>
    <w:rsid w:val="00FA20F3"/>
    <w:rsid w:val="00FB6081"/>
    <w:rsid w:val="00FC67B8"/>
    <w:rsid w:val="00FD130F"/>
    <w:rsid w:val="00FD45AC"/>
    <w:rsid w:val="00FD517F"/>
    <w:rsid w:val="00FD6990"/>
    <w:rsid w:val="00FE1F1E"/>
    <w:rsid w:val="00FE1F9D"/>
    <w:rsid w:val="00FE2FBA"/>
    <w:rsid w:val="00FE33F7"/>
    <w:rsid w:val="00FF2DEF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B1C060"/>
  <w15:docId w15:val="{3D3CFCB3-D15B-4FA9-BCB7-2A74271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1AD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61A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209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AD7C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A61A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A61AD"/>
    <w:rPr>
      <w:vertAlign w:val="superscript"/>
    </w:rPr>
  </w:style>
  <w:style w:type="paragraph" w:styleId="Footer">
    <w:name w:val="footer"/>
    <w:basedOn w:val="Normal"/>
    <w:rsid w:val="008A6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1AD"/>
  </w:style>
  <w:style w:type="character" w:styleId="Hyperlink">
    <w:name w:val="Hyperlink"/>
    <w:basedOn w:val="DefaultParagraphFont"/>
    <w:rsid w:val="008A61AD"/>
    <w:rPr>
      <w:color w:val="0000FF"/>
      <w:u w:val="single"/>
    </w:rPr>
  </w:style>
  <w:style w:type="character" w:styleId="FollowedHyperlink">
    <w:name w:val="FollowedHyperlink"/>
    <w:basedOn w:val="DefaultParagraphFont"/>
    <w:rsid w:val="008A61AD"/>
    <w:rPr>
      <w:color w:val="800080"/>
      <w:u w:val="single"/>
    </w:rPr>
  </w:style>
  <w:style w:type="paragraph" w:styleId="BodyTextIndent">
    <w:name w:val="Body Text Indent"/>
    <w:basedOn w:val="Normal"/>
    <w:rsid w:val="008A61AD"/>
    <w:pPr>
      <w:spacing w:line="360" w:lineRule="auto"/>
      <w:ind w:firstLine="720"/>
    </w:pPr>
  </w:style>
  <w:style w:type="table" w:styleId="TableGrid">
    <w:name w:val="Table Grid"/>
    <w:basedOn w:val="TableNormal"/>
    <w:rsid w:val="0072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0970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E0970"/>
    <w:rPr>
      <w:sz w:val="28"/>
      <w:szCs w:val="24"/>
      <w:lang w:val="en-US" w:eastAsia="en-US" w:bidi="ar-SA"/>
    </w:rPr>
  </w:style>
  <w:style w:type="paragraph" w:styleId="Header">
    <w:name w:val="header"/>
    <w:basedOn w:val="Normal"/>
    <w:rsid w:val="008859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3B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209FD"/>
    <w:pPr>
      <w:spacing w:after="120"/>
    </w:pPr>
  </w:style>
  <w:style w:type="paragraph" w:styleId="BodyText2">
    <w:name w:val="Body Text 2"/>
    <w:basedOn w:val="Normal"/>
    <w:rsid w:val="004209FD"/>
    <w:pPr>
      <w:spacing w:after="120" w:line="480" w:lineRule="auto"/>
    </w:pPr>
  </w:style>
  <w:style w:type="paragraph" w:styleId="BodyText3">
    <w:name w:val="Body Text 3"/>
    <w:basedOn w:val="Normal"/>
    <w:rsid w:val="004209FD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4209FD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ChapterSubtitle">
    <w:name w:val="Chapter Subtitle"/>
    <w:basedOn w:val="Subtitle"/>
    <w:rsid w:val="00AD7CB5"/>
    <w:pPr>
      <w:keepNext/>
      <w:keepLines/>
      <w:spacing w:before="140" w:after="420"/>
      <w:outlineLvl w:val="9"/>
    </w:pPr>
    <w:rPr>
      <w:rFonts w:ascii="Garamond" w:hAnsi="Garamond" w:cs="Times New Roman"/>
      <w:caps/>
      <w:spacing w:val="20"/>
      <w:kern w:val="20"/>
      <w:sz w:val="22"/>
      <w:szCs w:val="20"/>
    </w:rPr>
  </w:style>
  <w:style w:type="paragraph" w:styleId="Subtitle">
    <w:name w:val="Subtitle"/>
    <w:basedOn w:val="Normal"/>
    <w:qFormat/>
    <w:rsid w:val="00AD7CB5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E555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07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7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9224-4AC4-4F84-885C-393D0CB9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Indigency Screening Form</vt:lpstr>
    </vt:vector>
  </TitlesOfParts>
  <Company>OPD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Indigency Screening Form</dc:title>
  <dc:subject>~IND~ ~YME~</dc:subject>
  <dc:creator>Katrin Johnson</dc:creator>
  <cp:lastModifiedBy>Katrin Johnson</cp:lastModifiedBy>
  <cp:revision>2</cp:revision>
  <cp:lastPrinted>2021-06-25T22:20:00Z</cp:lastPrinted>
  <dcterms:created xsi:type="dcterms:W3CDTF">2021-07-02T23:22:00Z</dcterms:created>
  <dcterms:modified xsi:type="dcterms:W3CDTF">2021-07-02T23:22:00Z</dcterms:modified>
</cp:coreProperties>
</file>